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012" w:rsidRPr="00EE0DEF" w:rsidRDefault="00A51B65" w:rsidP="006C1F11">
      <w:pPr>
        <w:widowControl w:val="0"/>
        <w:autoSpaceDE w:val="0"/>
        <w:autoSpaceDN w:val="0"/>
        <w:adjustRightInd w:val="0"/>
        <w:ind w:left="5040" w:firstLine="720"/>
        <w:rPr>
          <w:rFonts w:ascii="Times New Roman" w:hAnsi="Times New Roman" w:cs="Times New Roman"/>
          <w:bCs/>
          <w:sz w:val="22"/>
          <w:szCs w:val="28"/>
        </w:rPr>
      </w:pPr>
      <w:r w:rsidRPr="00EE0DEF">
        <w:rPr>
          <w:rFonts w:ascii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B2A9B1" wp14:editId="6224D1E0">
                <wp:simplePos x="0" y="0"/>
                <wp:positionH relativeFrom="column">
                  <wp:posOffset>-327660</wp:posOffset>
                </wp:positionH>
                <wp:positionV relativeFrom="paragraph">
                  <wp:posOffset>-274320</wp:posOffset>
                </wp:positionV>
                <wp:extent cx="3230880" cy="533400"/>
                <wp:effectExtent l="19050" t="19050" r="2667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0880" cy="5334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D6540" w:rsidRDefault="00ED6540" w:rsidP="00936B8E">
                            <w:pPr>
                              <w:jc w:val="center"/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AA136A"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  <w:t>Molalla River School</w:t>
                            </w:r>
                            <w:r w:rsidR="00936B8E" w:rsidRPr="00AA136A"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A136A"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  <w:t>District</w:t>
                            </w:r>
                          </w:p>
                          <w:p w:rsidR="00AA136A" w:rsidRPr="00AA136A" w:rsidRDefault="00AA136A" w:rsidP="00936B8E">
                            <w:pPr>
                              <w:jc w:val="center"/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5.8pt;margin-top:-21.6pt;width:254.4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" filled="f" strokeweight="3pt">
                <v:stroke linestyle="thinThin"/>
                <v:textbox inset=",7.2pt,,7.2pt">
                  <w:txbxContent>
                    <w:p w:rsidR="00ED6540" w:rsidRDefault="00ED6540" w:rsidP="00936B8E">
                      <w:pPr>
                        <w:jc w:val="center"/>
                        <w:rPr>
                          <w:rFonts w:cs="Arial"/>
                          <w:b/>
                          <w:sz w:val="36"/>
                          <w:szCs w:val="36"/>
                        </w:rPr>
                      </w:pPr>
                      <w:r w:rsidRPr="00AA136A">
                        <w:rPr>
                          <w:rFonts w:cs="Arial"/>
                          <w:b/>
                          <w:sz w:val="36"/>
                          <w:szCs w:val="36"/>
                        </w:rPr>
                        <w:t>Molalla River School</w:t>
                      </w:r>
                      <w:r w:rsidR="00936B8E" w:rsidRPr="00AA136A">
                        <w:rPr>
                          <w:rFonts w:cs="Arial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AA136A">
                        <w:rPr>
                          <w:rFonts w:cs="Arial"/>
                          <w:b/>
                          <w:sz w:val="36"/>
                          <w:szCs w:val="36"/>
                        </w:rPr>
                        <w:t>District</w:t>
                      </w:r>
                    </w:p>
                    <w:p w:rsidR="00AA136A" w:rsidRPr="00AA136A" w:rsidRDefault="00AA136A" w:rsidP="00936B8E">
                      <w:pPr>
                        <w:jc w:val="center"/>
                        <w:rPr>
                          <w:rFonts w:cs="Arial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="00807464" w:rsidRPr="00EE0DEF">
        <w:rPr>
          <w:rFonts w:ascii="Times New Roman" w:hAnsi="Times New Roman" w:cs="Times New Roman"/>
          <w:bCs/>
          <w:sz w:val="22"/>
          <w:szCs w:val="28"/>
        </w:rPr>
        <w:t xml:space="preserve"> </w:t>
      </w:r>
      <w:r w:rsidR="006C1F11">
        <w:rPr>
          <w:rFonts w:ascii="Times New Roman" w:hAnsi="Times New Roman" w:cs="Times New Roman"/>
          <w:bCs/>
          <w:sz w:val="22"/>
          <w:szCs w:val="28"/>
        </w:rPr>
        <w:t xml:space="preserve"> </w:t>
      </w:r>
      <w:r w:rsidR="00FD1012" w:rsidRPr="00EE0DEF">
        <w:rPr>
          <w:rFonts w:ascii="Times New Roman" w:hAnsi="Times New Roman" w:cs="Times New Roman"/>
          <w:bCs/>
          <w:sz w:val="22"/>
          <w:szCs w:val="28"/>
        </w:rPr>
        <w:t xml:space="preserve">Code: </w:t>
      </w:r>
      <w:r w:rsidR="00FD1012" w:rsidRPr="00EE0DEF">
        <w:rPr>
          <w:rFonts w:ascii="Times New Roman" w:hAnsi="Times New Roman" w:cs="Times New Roman"/>
          <w:bCs/>
          <w:sz w:val="22"/>
          <w:szCs w:val="28"/>
        </w:rPr>
        <w:tab/>
      </w:r>
      <w:r w:rsidR="00807464" w:rsidRPr="00EE0DEF">
        <w:rPr>
          <w:rFonts w:ascii="Times New Roman" w:hAnsi="Times New Roman" w:cs="Times New Roman"/>
          <w:bCs/>
          <w:sz w:val="22"/>
          <w:szCs w:val="28"/>
        </w:rPr>
        <w:t xml:space="preserve">     </w:t>
      </w:r>
      <w:r w:rsidR="006C1F11">
        <w:rPr>
          <w:rFonts w:ascii="Times New Roman" w:hAnsi="Times New Roman" w:cs="Times New Roman"/>
          <w:bCs/>
          <w:sz w:val="22"/>
          <w:szCs w:val="28"/>
        </w:rPr>
        <w:tab/>
      </w:r>
      <w:r w:rsidR="00FD1012" w:rsidRPr="00EE0DEF">
        <w:rPr>
          <w:rFonts w:ascii="Times New Roman" w:hAnsi="Times New Roman" w:cs="Times New Roman"/>
          <w:bCs/>
          <w:sz w:val="22"/>
          <w:szCs w:val="28"/>
        </w:rPr>
        <w:t>KG</w:t>
      </w:r>
    </w:p>
    <w:p w:rsidR="00FD1012" w:rsidRPr="00EE0DEF" w:rsidRDefault="006C1F11" w:rsidP="006C1F11">
      <w:pPr>
        <w:widowControl w:val="0"/>
        <w:autoSpaceDE w:val="0"/>
        <w:autoSpaceDN w:val="0"/>
        <w:adjustRightInd w:val="0"/>
        <w:ind w:left="4320" w:firstLine="720"/>
        <w:jc w:val="center"/>
        <w:rPr>
          <w:rFonts w:ascii="Times New Roman" w:hAnsi="Times New Roman" w:cs="Times New Roman"/>
          <w:bCs/>
          <w:sz w:val="22"/>
          <w:szCs w:val="28"/>
        </w:rPr>
      </w:pPr>
      <w:r>
        <w:rPr>
          <w:rFonts w:ascii="Times New Roman" w:hAnsi="Times New Roman" w:cs="Times New Roman"/>
          <w:bCs/>
          <w:sz w:val="22"/>
          <w:szCs w:val="28"/>
        </w:rPr>
        <w:t xml:space="preserve"> Adopted:</w:t>
      </w:r>
      <w:r>
        <w:rPr>
          <w:rFonts w:ascii="Times New Roman" w:hAnsi="Times New Roman" w:cs="Times New Roman"/>
          <w:bCs/>
          <w:sz w:val="22"/>
          <w:szCs w:val="28"/>
        </w:rPr>
        <w:tab/>
      </w:r>
      <w:r w:rsidR="00FD1012" w:rsidRPr="00EE0DEF">
        <w:rPr>
          <w:rFonts w:ascii="Times New Roman" w:hAnsi="Times New Roman" w:cs="Times New Roman"/>
          <w:bCs/>
          <w:sz w:val="22"/>
          <w:szCs w:val="28"/>
        </w:rPr>
        <w:t>7/10/08</w:t>
      </w:r>
    </w:p>
    <w:p w:rsidR="00FD1012" w:rsidRPr="00EE0DEF" w:rsidRDefault="006C1F11" w:rsidP="006C1F1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2"/>
          <w:szCs w:val="28"/>
        </w:rPr>
      </w:pPr>
      <w:r>
        <w:rPr>
          <w:rFonts w:ascii="Times New Roman" w:hAnsi="Times New Roman" w:cs="Times New Roman"/>
          <w:bCs/>
          <w:sz w:val="22"/>
          <w:szCs w:val="28"/>
        </w:rPr>
        <w:t xml:space="preserve">  </w:t>
      </w:r>
      <w:r w:rsidR="00FD1012" w:rsidRPr="00EE0DEF">
        <w:rPr>
          <w:rFonts w:ascii="Times New Roman" w:hAnsi="Times New Roman" w:cs="Times New Roman"/>
          <w:bCs/>
          <w:sz w:val="22"/>
          <w:szCs w:val="28"/>
        </w:rPr>
        <w:t xml:space="preserve">Readopted: </w:t>
      </w:r>
      <w:r w:rsidR="00FD1012" w:rsidRPr="00EE0DEF">
        <w:rPr>
          <w:rFonts w:ascii="Times New Roman" w:hAnsi="Times New Roman" w:cs="Times New Roman"/>
          <w:bCs/>
          <w:sz w:val="22"/>
          <w:szCs w:val="28"/>
        </w:rPr>
        <w:tab/>
        <w:t>5/14/09</w:t>
      </w:r>
      <w:r>
        <w:rPr>
          <w:rFonts w:ascii="Times New Roman" w:hAnsi="Times New Roman" w:cs="Times New Roman"/>
          <w:bCs/>
          <w:sz w:val="22"/>
          <w:szCs w:val="28"/>
        </w:rPr>
        <w:t>: 7/10/14</w:t>
      </w:r>
    </w:p>
    <w:p w:rsidR="00FD1012" w:rsidRPr="00EE0DEF" w:rsidRDefault="00FD1012" w:rsidP="00FD101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146EF" w:rsidRPr="00EE0DEF" w:rsidRDefault="00FD1012" w:rsidP="00FD101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E0DEF">
        <w:rPr>
          <w:rFonts w:ascii="Times New Roman" w:hAnsi="Times New Roman" w:cs="Times New Roman"/>
          <w:bCs/>
          <w:sz w:val="28"/>
          <w:szCs w:val="28"/>
        </w:rPr>
        <w:t>Community Use of District Facilities</w:t>
      </w:r>
    </w:p>
    <w:p w:rsidR="00FD1012" w:rsidRPr="00EE0DEF" w:rsidRDefault="00FD1012" w:rsidP="00FD101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146EF" w:rsidRPr="00EE0DEF" w:rsidRDefault="00FD1012" w:rsidP="0002307D">
      <w:pPr>
        <w:autoSpaceDE w:val="0"/>
        <w:autoSpaceDN w:val="0"/>
        <w:adjustRightInd w:val="0"/>
        <w:rPr>
          <w:rFonts w:cs="Times New Roman"/>
          <w:spacing w:val="-1"/>
          <w:kern w:val="1"/>
          <w:sz w:val="22"/>
          <w:szCs w:val="22"/>
        </w:rPr>
      </w:pPr>
      <w:r w:rsidRPr="00EE0DEF">
        <w:rPr>
          <w:rFonts w:cs="Times New Roman"/>
          <w:spacing w:val="-1"/>
          <w:kern w:val="1"/>
          <w:sz w:val="22"/>
          <w:szCs w:val="22"/>
        </w:rPr>
        <w:t>The district wishes to</w:t>
      </w:r>
      <w:r w:rsidR="0002307D" w:rsidRPr="00EE0DEF">
        <w:rPr>
          <w:rFonts w:cs="Times New Roman"/>
          <w:spacing w:val="-1"/>
          <w:kern w:val="1"/>
          <w:sz w:val="22"/>
          <w:szCs w:val="22"/>
        </w:rPr>
        <w:t xml:space="preserve"> encourage the use of facilities and</w:t>
      </w:r>
      <w:r w:rsidRPr="00EE0DEF">
        <w:rPr>
          <w:rFonts w:cs="Times New Roman"/>
          <w:spacing w:val="-1"/>
          <w:kern w:val="1"/>
          <w:sz w:val="22"/>
          <w:szCs w:val="22"/>
        </w:rPr>
        <w:t xml:space="preserve"> cooperate with community groups, patrons of the district, educational organizations, and not-</w:t>
      </w:r>
      <w:r w:rsidRPr="00EE0DEF">
        <w:rPr>
          <w:rFonts w:cs="Times New Roman"/>
          <w:spacing w:val="2"/>
          <w:kern w:val="1"/>
          <w:sz w:val="22"/>
          <w:szCs w:val="22"/>
        </w:rPr>
        <w:t xml:space="preserve">for-profit organizations dedicated to the welfare of the general public. </w:t>
      </w:r>
      <w:r w:rsidR="0002307D" w:rsidRPr="00EE0DEF">
        <w:rPr>
          <w:rFonts w:cs="Times New Roman"/>
          <w:spacing w:val="-1"/>
          <w:kern w:val="1"/>
          <w:sz w:val="22"/>
          <w:szCs w:val="22"/>
        </w:rPr>
        <w:t>The first priority for use will be activities and functions directly associated with the district.</w:t>
      </w:r>
    </w:p>
    <w:p w:rsidR="00FD1012" w:rsidRPr="00EE0DEF" w:rsidRDefault="00FD1012" w:rsidP="008146EF">
      <w:pPr>
        <w:widowControl w:val="0"/>
        <w:autoSpaceDE w:val="0"/>
        <w:autoSpaceDN w:val="0"/>
        <w:adjustRightInd w:val="0"/>
        <w:rPr>
          <w:rFonts w:cs="Times New Roman"/>
          <w:spacing w:val="-1"/>
          <w:kern w:val="1"/>
          <w:sz w:val="22"/>
          <w:szCs w:val="22"/>
        </w:rPr>
      </w:pPr>
    </w:p>
    <w:p w:rsidR="00374651" w:rsidRPr="00EE0DEF" w:rsidRDefault="00374651" w:rsidP="0037465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EE0DEF">
        <w:rPr>
          <w:rFonts w:ascii="TimesNewRomanPSMT" w:hAnsi="TimesNewRomanPSMT" w:cs="TimesNewRomanPSMT"/>
        </w:rPr>
        <w:t xml:space="preserve">The Superintendent or his/her designee will establish policies and procedures to permit the use of district facilities that accomplish these objectives. </w:t>
      </w:r>
    </w:p>
    <w:p w:rsidR="00374651" w:rsidRPr="00EE0DEF" w:rsidRDefault="00374651" w:rsidP="008146EF">
      <w:pPr>
        <w:widowControl w:val="0"/>
        <w:autoSpaceDE w:val="0"/>
        <w:autoSpaceDN w:val="0"/>
        <w:adjustRightInd w:val="0"/>
        <w:rPr>
          <w:rFonts w:cs="Times New Roman"/>
          <w:spacing w:val="-1"/>
          <w:kern w:val="1"/>
          <w:sz w:val="22"/>
          <w:szCs w:val="22"/>
        </w:rPr>
      </w:pPr>
    </w:p>
    <w:p w:rsidR="008146EF" w:rsidRPr="00EE0DEF" w:rsidRDefault="00FD1012" w:rsidP="008146EF">
      <w:pPr>
        <w:widowControl w:val="0"/>
        <w:autoSpaceDE w:val="0"/>
        <w:autoSpaceDN w:val="0"/>
        <w:adjustRightInd w:val="0"/>
        <w:spacing w:line="199" w:lineRule="auto"/>
        <w:rPr>
          <w:rFonts w:cs="Garamond"/>
          <w:kern w:val="1"/>
          <w:sz w:val="22"/>
        </w:rPr>
      </w:pPr>
      <w:r w:rsidRPr="00EE0DEF">
        <w:rPr>
          <w:rFonts w:cs="Garamond"/>
          <w:kern w:val="1"/>
          <w:sz w:val="22"/>
        </w:rPr>
        <w:t>General Rules</w:t>
      </w:r>
    </w:p>
    <w:p w:rsidR="00FD1012" w:rsidRPr="00EE0DEF" w:rsidRDefault="00FD1012" w:rsidP="008146EF">
      <w:pPr>
        <w:widowControl w:val="0"/>
        <w:autoSpaceDE w:val="0"/>
        <w:autoSpaceDN w:val="0"/>
        <w:adjustRightInd w:val="0"/>
        <w:spacing w:line="199" w:lineRule="auto"/>
        <w:rPr>
          <w:rFonts w:cs="Garamond"/>
          <w:kern w:val="1"/>
          <w:sz w:val="22"/>
        </w:rPr>
      </w:pPr>
    </w:p>
    <w:p w:rsidR="00E73593" w:rsidRPr="00EE0DEF" w:rsidRDefault="00FD1012" w:rsidP="008146EF">
      <w:pPr>
        <w:widowControl w:val="0"/>
        <w:autoSpaceDE w:val="0"/>
        <w:autoSpaceDN w:val="0"/>
        <w:adjustRightInd w:val="0"/>
        <w:rPr>
          <w:rFonts w:cs="Times New Roman"/>
          <w:spacing w:val="1"/>
          <w:kern w:val="1"/>
          <w:sz w:val="22"/>
          <w:szCs w:val="22"/>
        </w:rPr>
      </w:pPr>
      <w:r w:rsidRPr="00EE0DEF">
        <w:rPr>
          <w:rFonts w:cs="Times New Roman"/>
          <w:spacing w:val="-1"/>
          <w:kern w:val="1"/>
          <w:sz w:val="22"/>
          <w:szCs w:val="22"/>
        </w:rPr>
        <w:t xml:space="preserve">Facilities/grounds use is subject to restrictions, including but not limited to: no alcoholic beverages, narcotics or </w:t>
      </w:r>
      <w:r w:rsidRPr="00EE0DEF">
        <w:rPr>
          <w:rFonts w:cs="Times New Roman"/>
          <w:spacing w:val="-3"/>
          <w:kern w:val="1"/>
          <w:sz w:val="22"/>
          <w:szCs w:val="22"/>
        </w:rPr>
        <w:t>dangerous drugs; no smoking</w:t>
      </w:r>
      <w:r w:rsidR="00807464" w:rsidRPr="00EE0DEF">
        <w:rPr>
          <w:rFonts w:cs="Times New Roman"/>
          <w:spacing w:val="-3"/>
          <w:kern w:val="1"/>
          <w:sz w:val="22"/>
          <w:szCs w:val="22"/>
        </w:rPr>
        <w:t>;</w:t>
      </w:r>
      <w:r w:rsidRPr="00EE0DEF">
        <w:rPr>
          <w:rFonts w:cs="Times New Roman"/>
          <w:spacing w:val="-3"/>
          <w:kern w:val="1"/>
          <w:sz w:val="22"/>
          <w:szCs w:val="22"/>
        </w:rPr>
        <w:t xml:space="preserve"> no pets; and no fireworks. Approval for use of school facilities/grounds shall not be </w:t>
      </w:r>
      <w:r w:rsidRPr="00EE0DEF">
        <w:rPr>
          <w:rFonts w:cs="Times New Roman"/>
          <w:kern w:val="1"/>
          <w:sz w:val="22"/>
          <w:szCs w:val="22"/>
        </w:rPr>
        <w:t xml:space="preserve">considered a district endorsement, approval, or affiliation </w:t>
      </w:r>
      <w:r w:rsidR="00807464" w:rsidRPr="00EE0DEF">
        <w:rPr>
          <w:rFonts w:cs="Times New Roman"/>
          <w:kern w:val="1"/>
          <w:sz w:val="22"/>
          <w:szCs w:val="22"/>
        </w:rPr>
        <w:t xml:space="preserve">relating to </w:t>
      </w:r>
      <w:r w:rsidRPr="00EE0DEF">
        <w:rPr>
          <w:rFonts w:cs="Times New Roman"/>
          <w:kern w:val="1"/>
          <w:sz w:val="22"/>
          <w:szCs w:val="22"/>
        </w:rPr>
        <w:t xml:space="preserve">the activity, groups, or organization, nor the purpose </w:t>
      </w:r>
      <w:r w:rsidRPr="00EE0DEF">
        <w:rPr>
          <w:rFonts w:cs="Times New Roman"/>
          <w:spacing w:val="1"/>
          <w:kern w:val="1"/>
          <w:sz w:val="22"/>
          <w:szCs w:val="22"/>
        </w:rPr>
        <w:t>they represent. Failure to adhere to any district policies and/or facilities/grounds use regulations may result in loss of facilities/grounds use privileges, at the discretion of the district.</w:t>
      </w:r>
    </w:p>
    <w:p w:rsidR="00374651" w:rsidRPr="00EE0DEF" w:rsidRDefault="00374651" w:rsidP="008146EF">
      <w:pPr>
        <w:widowControl w:val="0"/>
        <w:autoSpaceDE w:val="0"/>
        <w:autoSpaceDN w:val="0"/>
        <w:adjustRightInd w:val="0"/>
        <w:rPr>
          <w:rFonts w:cs="Times New Roman"/>
          <w:spacing w:val="1"/>
          <w:kern w:val="1"/>
          <w:sz w:val="22"/>
          <w:szCs w:val="22"/>
        </w:rPr>
      </w:pPr>
    </w:p>
    <w:p w:rsidR="00374651" w:rsidRPr="00EE0DEF" w:rsidRDefault="00E73593" w:rsidP="00374651">
      <w:pPr>
        <w:widowControl w:val="0"/>
        <w:autoSpaceDE w:val="0"/>
        <w:autoSpaceDN w:val="0"/>
        <w:adjustRightInd w:val="0"/>
        <w:spacing w:line="273" w:lineRule="auto"/>
        <w:rPr>
          <w:rFonts w:cs="Times New Roman"/>
          <w:kern w:val="1"/>
          <w:sz w:val="22"/>
          <w:szCs w:val="22"/>
        </w:rPr>
      </w:pPr>
      <w:r w:rsidRPr="00EE0DEF">
        <w:rPr>
          <w:rFonts w:cs="Times New Roman"/>
          <w:kern w:val="1"/>
          <w:sz w:val="22"/>
          <w:szCs w:val="22"/>
        </w:rPr>
        <w:t>User Groups and Fee Categories</w:t>
      </w:r>
    </w:p>
    <w:p w:rsidR="00FD1012" w:rsidRPr="00EE0DEF" w:rsidRDefault="00FD1012" w:rsidP="00374651">
      <w:pPr>
        <w:widowControl w:val="0"/>
        <w:autoSpaceDE w:val="0"/>
        <w:autoSpaceDN w:val="0"/>
        <w:adjustRightInd w:val="0"/>
        <w:spacing w:line="273" w:lineRule="auto"/>
        <w:rPr>
          <w:rFonts w:cs="Times New Roman"/>
          <w:kern w:val="1"/>
          <w:sz w:val="22"/>
          <w:szCs w:val="22"/>
        </w:rPr>
      </w:pPr>
      <w:r w:rsidRPr="00EE0DEF">
        <w:rPr>
          <w:rFonts w:cs="Times New Roman"/>
          <w:kern w:val="1"/>
          <w:sz w:val="22"/>
          <w:szCs w:val="22"/>
        </w:rPr>
        <w:t>Facilities/grounds use priority and fees will be based on the following classifications:</w:t>
      </w:r>
    </w:p>
    <w:p w:rsidR="00FD1012" w:rsidRPr="00EE0DEF" w:rsidRDefault="00FD1012" w:rsidP="00374651">
      <w:pPr>
        <w:rPr>
          <w:sz w:val="22"/>
        </w:rPr>
      </w:pPr>
    </w:p>
    <w:p w:rsidR="00735876" w:rsidRPr="00EE0DEF" w:rsidRDefault="00FD1012" w:rsidP="00735876">
      <w:pPr>
        <w:pStyle w:val="ListParagraph"/>
        <w:numPr>
          <w:ilvl w:val="0"/>
          <w:numId w:val="17"/>
        </w:numPr>
        <w:rPr>
          <w:sz w:val="22"/>
        </w:rPr>
      </w:pPr>
      <w:r w:rsidRPr="00EE0DEF">
        <w:rPr>
          <w:sz w:val="22"/>
        </w:rPr>
        <w:t>Category One – School Associated</w:t>
      </w:r>
    </w:p>
    <w:p w:rsidR="00735876" w:rsidRPr="00EE0DEF" w:rsidRDefault="00735876" w:rsidP="00735876">
      <w:pPr>
        <w:ind w:left="1440"/>
        <w:rPr>
          <w:sz w:val="22"/>
        </w:rPr>
      </w:pPr>
      <w:r w:rsidRPr="00EE0DEF">
        <w:rPr>
          <w:sz w:val="22"/>
        </w:rPr>
        <w:t>Any group or activity officially sponsored or</w:t>
      </w:r>
      <w:r w:rsidR="00041E95" w:rsidRPr="00EE0DEF">
        <w:rPr>
          <w:sz w:val="22"/>
        </w:rPr>
        <w:t xml:space="preserve"> sanctioned by the district, and </w:t>
      </w:r>
      <w:r w:rsidRPr="00EE0DEF">
        <w:rPr>
          <w:sz w:val="22"/>
        </w:rPr>
        <w:t>any non-profit groups specifically organized to work cooperatively with the district or its schools (e.g. student clubs, parent-teacher clubs, athletic boosters, education foundation, etc.)</w:t>
      </w:r>
    </w:p>
    <w:p w:rsidR="00FD1012" w:rsidRPr="00EE0DEF" w:rsidRDefault="00FD1012" w:rsidP="00FD1012">
      <w:pPr>
        <w:pStyle w:val="ListParagraph"/>
        <w:ind w:left="1440"/>
        <w:rPr>
          <w:sz w:val="22"/>
        </w:rPr>
      </w:pPr>
    </w:p>
    <w:p w:rsidR="00FD1012" w:rsidRPr="00EE0DEF" w:rsidRDefault="00FD1012" w:rsidP="00FD1012">
      <w:pPr>
        <w:pStyle w:val="ListParagraph"/>
        <w:numPr>
          <w:ilvl w:val="0"/>
          <w:numId w:val="17"/>
        </w:numPr>
        <w:rPr>
          <w:sz w:val="22"/>
        </w:rPr>
      </w:pPr>
      <w:r w:rsidRPr="00EE0DEF">
        <w:rPr>
          <w:sz w:val="22"/>
        </w:rPr>
        <w:t>Category Two – Not-for-Profit Youth Activity</w:t>
      </w:r>
    </w:p>
    <w:p w:rsidR="00FD1012" w:rsidRPr="00EE0DEF" w:rsidRDefault="00041E95" w:rsidP="00FD1012">
      <w:pPr>
        <w:pStyle w:val="ListParagraph"/>
        <w:ind w:left="1440"/>
        <w:rPr>
          <w:sz w:val="22"/>
        </w:rPr>
      </w:pPr>
      <w:r w:rsidRPr="00EE0DEF">
        <w:rPr>
          <w:sz w:val="22"/>
        </w:rPr>
        <w:t>Not-for-p</w:t>
      </w:r>
      <w:r w:rsidR="00FD1012" w:rsidRPr="00EE0DEF">
        <w:rPr>
          <w:sz w:val="22"/>
        </w:rPr>
        <w:t>rofit youth sports/recreation/education activities conducted by tax-exempt groups</w:t>
      </w:r>
      <w:r w:rsidR="00EE0DEF">
        <w:rPr>
          <w:sz w:val="22"/>
        </w:rPr>
        <w:t>.</w:t>
      </w:r>
      <w:r w:rsidR="00FD1012" w:rsidRPr="00EE0DEF">
        <w:rPr>
          <w:sz w:val="22"/>
        </w:rPr>
        <w:t xml:space="preserve"> </w:t>
      </w:r>
      <w:r w:rsidR="00EE0DEF">
        <w:rPr>
          <w:sz w:val="22"/>
        </w:rPr>
        <w:t xml:space="preserve"> </w:t>
      </w:r>
      <w:r w:rsidR="0015367A" w:rsidRPr="00EE0DEF">
        <w:rPr>
          <w:sz w:val="22"/>
        </w:rPr>
        <w:t>G</w:t>
      </w:r>
      <w:r w:rsidR="00FD1012" w:rsidRPr="00EE0DEF">
        <w:rPr>
          <w:sz w:val="22"/>
        </w:rPr>
        <w:t xml:space="preserve">roups must </w:t>
      </w:r>
      <w:r w:rsidRPr="00EE0DEF">
        <w:rPr>
          <w:sz w:val="22"/>
        </w:rPr>
        <w:t xml:space="preserve">be </w:t>
      </w:r>
      <w:r w:rsidR="00FD1012" w:rsidRPr="00EE0DEF">
        <w:rPr>
          <w:sz w:val="22"/>
        </w:rPr>
        <w:t>establish</w:t>
      </w:r>
      <w:r w:rsidRPr="00EE0DEF">
        <w:rPr>
          <w:sz w:val="22"/>
        </w:rPr>
        <w:t>ed</w:t>
      </w:r>
      <w:r w:rsidR="00FD1012" w:rsidRPr="00EE0DEF">
        <w:rPr>
          <w:sz w:val="22"/>
        </w:rPr>
        <w:t xml:space="preserve"> within </w:t>
      </w:r>
      <w:r w:rsidR="00995EDE" w:rsidRPr="00EE0DEF">
        <w:rPr>
          <w:sz w:val="22"/>
        </w:rPr>
        <w:t>D</w:t>
      </w:r>
      <w:r w:rsidR="0015367A" w:rsidRPr="00EE0DEF">
        <w:rPr>
          <w:sz w:val="22"/>
        </w:rPr>
        <w:t xml:space="preserve">istrict </w:t>
      </w:r>
      <w:r w:rsidR="00FD1012" w:rsidRPr="00EE0DEF">
        <w:rPr>
          <w:sz w:val="22"/>
        </w:rPr>
        <w:t>boundaries</w:t>
      </w:r>
      <w:r w:rsidRPr="00EE0DEF">
        <w:rPr>
          <w:sz w:val="22"/>
        </w:rPr>
        <w:t>,</w:t>
      </w:r>
      <w:r w:rsidR="00FD1012" w:rsidRPr="00EE0DEF">
        <w:rPr>
          <w:sz w:val="22"/>
        </w:rPr>
        <w:t xml:space="preserve"> or be a local </w:t>
      </w:r>
      <w:r w:rsidR="0015367A" w:rsidRPr="00EE0DEF">
        <w:rPr>
          <w:sz w:val="22"/>
        </w:rPr>
        <w:t xml:space="preserve">(within MRSD boundaries) </w:t>
      </w:r>
      <w:r w:rsidR="00FD1012" w:rsidRPr="00EE0DEF">
        <w:rPr>
          <w:sz w:val="22"/>
        </w:rPr>
        <w:t xml:space="preserve">affiliate </w:t>
      </w:r>
      <w:r w:rsidR="0015367A" w:rsidRPr="00EE0DEF">
        <w:rPr>
          <w:sz w:val="22"/>
        </w:rPr>
        <w:t xml:space="preserve">of </w:t>
      </w:r>
      <w:r w:rsidR="00FD1012" w:rsidRPr="00EE0DEF">
        <w:rPr>
          <w:sz w:val="22"/>
        </w:rPr>
        <w:t>a broader organization.  Priority will be given to those groups serving the greatest number of youth residing within MRSD boundaries, though efforts will be made to cooperatively accommodate all groups.</w:t>
      </w:r>
    </w:p>
    <w:p w:rsidR="00FD1012" w:rsidRPr="00EE0DEF" w:rsidRDefault="00FD1012" w:rsidP="00FD1012">
      <w:pPr>
        <w:pStyle w:val="ListParagraph"/>
        <w:rPr>
          <w:sz w:val="22"/>
        </w:rPr>
      </w:pPr>
    </w:p>
    <w:p w:rsidR="00FD1012" w:rsidRPr="00EE0DEF" w:rsidRDefault="00FD1012" w:rsidP="00FD1012">
      <w:pPr>
        <w:pStyle w:val="ListParagraph"/>
        <w:numPr>
          <w:ilvl w:val="0"/>
          <w:numId w:val="17"/>
        </w:numPr>
        <w:rPr>
          <w:sz w:val="22"/>
        </w:rPr>
      </w:pPr>
      <w:r w:rsidRPr="00EE0DEF">
        <w:rPr>
          <w:sz w:val="22"/>
        </w:rPr>
        <w:t>Category Three – Not-for-Profit Adults or Mixed</w:t>
      </w:r>
      <w:r w:rsidR="0015367A" w:rsidRPr="00EE0DEF">
        <w:rPr>
          <w:sz w:val="22"/>
        </w:rPr>
        <w:t>-</w:t>
      </w:r>
      <w:r w:rsidRPr="00EE0DEF">
        <w:rPr>
          <w:sz w:val="22"/>
        </w:rPr>
        <w:t>Age Use</w:t>
      </w:r>
    </w:p>
    <w:p w:rsidR="00FD1012" w:rsidRPr="00EE0DEF" w:rsidRDefault="00FD1012" w:rsidP="00FD1012">
      <w:pPr>
        <w:pStyle w:val="ListParagraph"/>
        <w:ind w:left="1440"/>
        <w:rPr>
          <w:sz w:val="22"/>
        </w:rPr>
      </w:pPr>
      <w:proofErr w:type="gramStart"/>
      <w:r w:rsidRPr="00EE0DEF">
        <w:rPr>
          <w:sz w:val="22"/>
        </w:rPr>
        <w:t>Not-for-</w:t>
      </w:r>
      <w:r w:rsidR="0015367A" w:rsidRPr="00EE0DEF">
        <w:rPr>
          <w:sz w:val="22"/>
        </w:rPr>
        <w:t>p</w:t>
      </w:r>
      <w:r w:rsidRPr="00EE0DEF">
        <w:rPr>
          <w:sz w:val="22"/>
        </w:rPr>
        <w:t>rofi</w:t>
      </w:r>
      <w:r w:rsidR="0015367A" w:rsidRPr="00EE0DEF">
        <w:rPr>
          <w:sz w:val="22"/>
        </w:rPr>
        <w:t xml:space="preserve">t adult or mixed-age activities </w:t>
      </w:r>
      <w:r w:rsidRPr="00EE0DEF">
        <w:rPr>
          <w:sz w:val="22"/>
        </w:rPr>
        <w:t>conducted by tax-exempt groups for r</w:t>
      </w:r>
      <w:r w:rsidR="00E73593" w:rsidRPr="00EE0DEF">
        <w:rPr>
          <w:sz w:val="22"/>
        </w:rPr>
        <w:t xml:space="preserve">ecreational, educational, civic, governmental </w:t>
      </w:r>
      <w:r w:rsidRPr="00EE0DEF">
        <w:rPr>
          <w:sz w:val="22"/>
        </w:rPr>
        <w:t>or charitable functions.</w:t>
      </w:r>
      <w:proofErr w:type="gramEnd"/>
      <w:r w:rsidRPr="00EE0DEF">
        <w:rPr>
          <w:sz w:val="22"/>
        </w:rPr>
        <w:t xml:space="preserve">  Groups or individuals must be established within </w:t>
      </w:r>
      <w:r w:rsidR="00995EDE" w:rsidRPr="00EE0DEF">
        <w:rPr>
          <w:sz w:val="22"/>
        </w:rPr>
        <w:t>D</w:t>
      </w:r>
      <w:r w:rsidRPr="00EE0DEF">
        <w:rPr>
          <w:sz w:val="22"/>
        </w:rPr>
        <w:t>istrict boundaries</w:t>
      </w:r>
      <w:r w:rsidR="00995EDE" w:rsidRPr="00EE0DEF">
        <w:rPr>
          <w:sz w:val="22"/>
        </w:rPr>
        <w:t>,</w:t>
      </w:r>
      <w:r w:rsidRPr="00EE0DEF">
        <w:rPr>
          <w:sz w:val="22"/>
        </w:rPr>
        <w:t xml:space="preserve"> or be a local affiliate </w:t>
      </w:r>
      <w:r w:rsidR="0015367A" w:rsidRPr="00EE0DEF">
        <w:rPr>
          <w:sz w:val="22"/>
        </w:rPr>
        <w:t xml:space="preserve">of </w:t>
      </w:r>
      <w:r w:rsidRPr="00EE0DEF">
        <w:rPr>
          <w:sz w:val="22"/>
        </w:rPr>
        <w:t xml:space="preserve">a broader organization.  </w:t>
      </w:r>
    </w:p>
    <w:p w:rsidR="000D357D" w:rsidRDefault="000D357D" w:rsidP="000D357D">
      <w:pPr>
        <w:pStyle w:val="ListParagraph"/>
        <w:rPr>
          <w:sz w:val="22"/>
        </w:rPr>
      </w:pPr>
    </w:p>
    <w:p w:rsidR="000D357D" w:rsidRDefault="000D357D" w:rsidP="000D357D">
      <w:pPr>
        <w:pStyle w:val="ListParagraph"/>
        <w:rPr>
          <w:sz w:val="22"/>
        </w:rPr>
      </w:pPr>
    </w:p>
    <w:p w:rsidR="00FD1012" w:rsidRPr="00B41BC4" w:rsidRDefault="00FD1012" w:rsidP="00FD1012">
      <w:pPr>
        <w:pStyle w:val="ListParagraph"/>
        <w:numPr>
          <w:ilvl w:val="0"/>
          <w:numId w:val="17"/>
        </w:numPr>
        <w:rPr>
          <w:sz w:val="22"/>
        </w:rPr>
      </w:pPr>
      <w:r w:rsidRPr="00B41BC4">
        <w:rPr>
          <w:sz w:val="22"/>
        </w:rPr>
        <w:lastRenderedPageBreak/>
        <w:t>Category Four – Organizations from outside MRSD boundar</w:t>
      </w:r>
      <w:r w:rsidR="00F96498" w:rsidRPr="00B41BC4">
        <w:rPr>
          <w:sz w:val="22"/>
        </w:rPr>
        <w:t>ies</w:t>
      </w:r>
      <w:r w:rsidRPr="00B41BC4">
        <w:rPr>
          <w:sz w:val="22"/>
        </w:rPr>
        <w:t xml:space="preserve"> and all for-profit activity</w:t>
      </w:r>
    </w:p>
    <w:p w:rsidR="00FD1012" w:rsidRPr="00B41BC4" w:rsidRDefault="00FD1012" w:rsidP="00FD1012">
      <w:pPr>
        <w:pStyle w:val="ListParagraph"/>
        <w:ind w:left="1440"/>
        <w:rPr>
          <w:sz w:val="22"/>
        </w:rPr>
      </w:pPr>
      <w:r w:rsidRPr="00B41BC4">
        <w:rPr>
          <w:sz w:val="22"/>
        </w:rPr>
        <w:t>Use by a group from outside the MRSD boundaries and all for-profit organizations.  Special permission of the principal and superintendent</w:t>
      </w:r>
      <w:r w:rsidR="00B17E2F" w:rsidRPr="00B41BC4">
        <w:rPr>
          <w:sz w:val="22"/>
        </w:rPr>
        <w:t xml:space="preserve"> (o</w:t>
      </w:r>
      <w:r w:rsidRPr="00B41BC4">
        <w:rPr>
          <w:sz w:val="22"/>
        </w:rPr>
        <w:t>r designee</w:t>
      </w:r>
      <w:r w:rsidR="00B17E2F" w:rsidRPr="00B41BC4">
        <w:rPr>
          <w:sz w:val="22"/>
        </w:rPr>
        <w:t>)</w:t>
      </w:r>
      <w:r w:rsidRPr="00B41BC4">
        <w:rPr>
          <w:sz w:val="22"/>
        </w:rPr>
        <w:t xml:space="preserve"> is required.</w:t>
      </w:r>
    </w:p>
    <w:p w:rsidR="00DD6317" w:rsidRDefault="00DD6317" w:rsidP="00DD6317">
      <w:pPr>
        <w:rPr>
          <w:sz w:val="22"/>
        </w:rPr>
      </w:pPr>
    </w:p>
    <w:p w:rsidR="00112127" w:rsidRDefault="00112127" w:rsidP="00DD6317">
      <w:pPr>
        <w:rPr>
          <w:sz w:val="22"/>
        </w:rPr>
      </w:pPr>
    </w:p>
    <w:p w:rsidR="00112127" w:rsidRDefault="00112127" w:rsidP="00112127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END OF POLICY</w:t>
      </w:r>
    </w:p>
    <w:p w:rsidR="00112127" w:rsidRDefault="00112127" w:rsidP="00112127">
      <w:pPr>
        <w:autoSpaceDE w:val="0"/>
        <w:autoSpaceDN w:val="0"/>
        <w:adjustRightInd w:val="0"/>
        <w:rPr>
          <w:rFonts w:ascii="TimesNewRomanPSMT,Bold" w:hAnsi="TimesNewRomanPSMT,Bold" w:cs="TimesNewRomanPSMT,Bold"/>
          <w:b/>
          <w:bCs/>
          <w:color w:val="000000"/>
          <w:sz w:val="18"/>
          <w:szCs w:val="18"/>
        </w:rPr>
      </w:pPr>
      <w:r>
        <w:rPr>
          <w:rFonts w:ascii="TimesNewRomanPSMT,Bold" w:hAnsi="TimesNewRomanPSMT,Bold" w:cs="TimesNewRomanPSMT,Bold"/>
          <w:b/>
          <w:bCs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126365</wp:posOffset>
                </wp:positionV>
                <wp:extent cx="5905500" cy="7620"/>
                <wp:effectExtent l="38100" t="38100" r="57150" b="8763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pt,9.95pt" to="460.2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112127" w:rsidRDefault="00112127" w:rsidP="00112127">
      <w:pPr>
        <w:autoSpaceDE w:val="0"/>
        <w:autoSpaceDN w:val="0"/>
        <w:adjustRightInd w:val="0"/>
        <w:rPr>
          <w:rFonts w:ascii="TimesNewRomanPSMT,Bold" w:hAnsi="TimesNewRomanPSMT,Bold" w:cs="TimesNewRomanPSMT,Bold"/>
          <w:b/>
          <w:bCs/>
          <w:color w:val="000000"/>
          <w:sz w:val="18"/>
          <w:szCs w:val="18"/>
        </w:rPr>
      </w:pPr>
    </w:p>
    <w:p w:rsidR="00112127" w:rsidRDefault="00112127" w:rsidP="00112127">
      <w:pPr>
        <w:autoSpaceDE w:val="0"/>
        <w:autoSpaceDN w:val="0"/>
        <w:adjustRightInd w:val="0"/>
        <w:rPr>
          <w:rFonts w:ascii="TimesNewRomanPSMT,Bold" w:hAnsi="TimesNewRomanPSMT,Bold" w:cs="TimesNewRomanPSMT,Bold"/>
          <w:b/>
          <w:bCs/>
          <w:color w:val="000000"/>
          <w:sz w:val="18"/>
          <w:szCs w:val="18"/>
        </w:rPr>
      </w:pPr>
      <w:r>
        <w:rPr>
          <w:rFonts w:ascii="TimesNewRomanPSMT,Bold" w:hAnsi="TimesNewRomanPSMT,Bold" w:cs="TimesNewRomanPSMT,Bold"/>
          <w:b/>
          <w:bCs/>
          <w:color w:val="000000"/>
          <w:sz w:val="18"/>
          <w:szCs w:val="18"/>
        </w:rPr>
        <w:t>Legal Reference(s):</w:t>
      </w:r>
    </w:p>
    <w:p w:rsidR="00112127" w:rsidRDefault="00112127" w:rsidP="00112127">
      <w:pPr>
        <w:autoSpaceDE w:val="0"/>
        <w:autoSpaceDN w:val="0"/>
        <w:adjustRightInd w:val="0"/>
        <w:rPr>
          <w:rFonts w:ascii="TimesNewRomanPSMT" w:hAnsi="TimesNewRomanPSMT" w:cs="TimesNewRomanPSMT"/>
          <w:color w:val="0000FF"/>
          <w:sz w:val="18"/>
          <w:szCs w:val="18"/>
        </w:rPr>
      </w:pPr>
    </w:p>
    <w:p w:rsidR="00112127" w:rsidRDefault="00112127" w:rsidP="00112127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FF"/>
          <w:sz w:val="18"/>
          <w:szCs w:val="18"/>
        </w:rPr>
        <w:t>ORS 330</w:t>
      </w:r>
      <w:r>
        <w:rPr>
          <w:rFonts w:ascii="TimesNewRomanPSMT" w:hAnsi="TimesNewRomanPSMT" w:cs="TimesNewRomanPSMT"/>
          <w:color w:val="000000"/>
          <w:sz w:val="18"/>
          <w:szCs w:val="18"/>
        </w:rPr>
        <w:t>.430</w:t>
      </w:r>
    </w:p>
    <w:p w:rsidR="00112127" w:rsidRDefault="00112127" w:rsidP="00112127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FF"/>
          <w:sz w:val="18"/>
          <w:szCs w:val="18"/>
        </w:rPr>
        <w:t>ORS 332</w:t>
      </w:r>
      <w:r>
        <w:rPr>
          <w:rFonts w:ascii="TimesNewRomanPSMT" w:hAnsi="TimesNewRomanPSMT" w:cs="TimesNewRomanPSMT"/>
          <w:color w:val="000000"/>
          <w:sz w:val="18"/>
          <w:szCs w:val="18"/>
        </w:rPr>
        <w:t>.107</w:t>
      </w:r>
    </w:p>
    <w:p w:rsidR="00112127" w:rsidRDefault="00112127" w:rsidP="00112127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FF"/>
          <w:sz w:val="18"/>
          <w:szCs w:val="18"/>
        </w:rPr>
        <w:t>ORS 332</w:t>
      </w:r>
      <w:r>
        <w:rPr>
          <w:rFonts w:ascii="TimesNewRomanPSMT" w:hAnsi="TimesNewRomanPSMT" w:cs="TimesNewRomanPSMT"/>
          <w:color w:val="000000"/>
          <w:sz w:val="18"/>
          <w:szCs w:val="18"/>
        </w:rPr>
        <w:t>.172</w:t>
      </w:r>
    </w:p>
    <w:p w:rsidR="00112127" w:rsidRPr="00DD6317" w:rsidRDefault="00112127" w:rsidP="00112127">
      <w:pPr>
        <w:rPr>
          <w:sz w:val="22"/>
        </w:rPr>
        <w:sectPr w:rsidR="00112127" w:rsidRPr="00DD6317" w:rsidSect="00DD6317">
          <w:footerReference w:type="default" r:id="rId9"/>
          <w:pgSz w:w="12240" w:h="15840"/>
          <w:pgMar w:top="1440" w:right="1800" w:bottom="1800" w:left="1800" w:header="720" w:footer="720" w:gutter="0"/>
          <w:cols w:space="720"/>
          <w:noEndnote/>
        </w:sectPr>
      </w:pPr>
    </w:p>
    <w:p w:rsidR="00740B5D" w:rsidRPr="00FD1012" w:rsidRDefault="00A51B65" w:rsidP="006C1F11">
      <w:pPr>
        <w:widowControl w:val="0"/>
        <w:autoSpaceDE w:val="0"/>
        <w:autoSpaceDN w:val="0"/>
        <w:adjustRightInd w:val="0"/>
        <w:ind w:left="2160" w:firstLine="720"/>
        <w:rPr>
          <w:rFonts w:ascii="Times New Roman" w:hAnsi="Times New Roman" w:cs="Times New Roman"/>
          <w:bCs/>
          <w:sz w:val="22"/>
          <w:szCs w:val="28"/>
        </w:rPr>
      </w:pPr>
      <w:r>
        <w:rPr>
          <w:rFonts w:ascii="Times New Roman" w:hAnsi="Times New Roman" w:cs="Times New Roman"/>
          <w:bCs/>
          <w:noProof/>
          <w:sz w:val="22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27AA3C" wp14:editId="30BAB97B">
                <wp:simplePos x="0" y="0"/>
                <wp:positionH relativeFrom="column">
                  <wp:posOffset>-548640</wp:posOffset>
                </wp:positionH>
                <wp:positionV relativeFrom="paragraph">
                  <wp:posOffset>-373380</wp:posOffset>
                </wp:positionV>
                <wp:extent cx="3390900" cy="464820"/>
                <wp:effectExtent l="19050" t="19050" r="19050" b="11430"/>
                <wp:wrapTight wrapText="bothSides">
                  <wp:wrapPolygon edited="0">
                    <wp:start x="-121" y="-885"/>
                    <wp:lineTo x="-121" y="21246"/>
                    <wp:lineTo x="21600" y="21246"/>
                    <wp:lineTo x="21600" y="-885"/>
                    <wp:lineTo x="-121" y="-885"/>
                  </wp:wrapPolygon>
                </wp:wrapTight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46482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D6540" w:rsidRPr="00FD1012" w:rsidRDefault="00ED6540" w:rsidP="00DD6317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FD1012">
                              <w:rPr>
                                <w:b/>
                                <w:sz w:val="36"/>
                              </w:rPr>
                              <w:t>Molalla River School District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-43.2pt;margin-top:-29.4pt;width:267pt;height:36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" filled="f" strokeweight="3pt">
                <v:stroke linestyle="thinThin"/>
                <v:textbox inset=",7.2pt,,7.2pt">
                  <w:txbxContent>
                    <w:p w:rsidR="00ED6540" w:rsidRPr="00FD1012" w:rsidRDefault="00ED6540" w:rsidP="00DD6317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FD1012">
                        <w:rPr>
                          <w:b/>
                          <w:sz w:val="36"/>
                        </w:rPr>
                        <w:t>Molalla River School District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C1F11">
        <w:rPr>
          <w:rFonts w:ascii="Times New Roman" w:hAnsi="Times New Roman" w:cs="Times New Roman"/>
          <w:bCs/>
          <w:sz w:val="22"/>
          <w:szCs w:val="28"/>
        </w:rPr>
        <w:t xml:space="preserve">       </w:t>
      </w:r>
      <w:r w:rsidR="00740B5D" w:rsidRPr="00FD1012">
        <w:rPr>
          <w:rFonts w:ascii="Times New Roman" w:hAnsi="Times New Roman" w:cs="Times New Roman"/>
          <w:bCs/>
          <w:sz w:val="22"/>
          <w:szCs w:val="28"/>
        </w:rPr>
        <w:t xml:space="preserve">Code: </w:t>
      </w:r>
      <w:r w:rsidR="006C1F11">
        <w:rPr>
          <w:rFonts w:ascii="Times New Roman" w:hAnsi="Times New Roman" w:cs="Times New Roman"/>
          <w:bCs/>
          <w:sz w:val="22"/>
          <w:szCs w:val="28"/>
        </w:rPr>
        <w:tab/>
      </w:r>
      <w:r w:rsidR="00740B5D" w:rsidRPr="00FD1012">
        <w:rPr>
          <w:rFonts w:ascii="Times New Roman" w:hAnsi="Times New Roman" w:cs="Times New Roman"/>
          <w:bCs/>
          <w:sz w:val="22"/>
          <w:szCs w:val="28"/>
        </w:rPr>
        <w:t>KG</w:t>
      </w:r>
      <w:r w:rsidR="00740B5D">
        <w:rPr>
          <w:rFonts w:ascii="Times New Roman" w:hAnsi="Times New Roman" w:cs="Times New Roman"/>
          <w:bCs/>
          <w:sz w:val="22"/>
          <w:szCs w:val="28"/>
        </w:rPr>
        <w:t xml:space="preserve"> –</w:t>
      </w:r>
      <w:r w:rsidR="009F1A4B">
        <w:rPr>
          <w:rFonts w:ascii="Times New Roman" w:hAnsi="Times New Roman" w:cs="Times New Roman"/>
          <w:bCs/>
          <w:sz w:val="22"/>
          <w:szCs w:val="28"/>
        </w:rPr>
        <w:t xml:space="preserve"> AR 1</w:t>
      </w:r>
    </w:p>
    <w:p w:rsidR="00740B5D" w:rsidRPr="00FD1012" w:rsidRDefault="00740B5D" w:rsidP="006C1F11">
      <w:pPr>
        <w:widowControl w:val="0"/>
        <w:autoSpaceDE w:val="0"/>
        <w:autoSpaceDN w:val="0"/>
        <w:adjustRightInd w:val="0"/>
        <w:ind w:left="5040" w:firstLine="720"/>
        <w:rPr>
          <w:rFonts w:ascii="Times New Roman" w:hAnsi="Times New Roman" w:cs="Times New Roman"/>
          <w:bCs/>
          <w:sz w:val="22"/>
          <w:szCs w:val="28"/>
        </w:rPr>
      </w:pPr>
      <w:r w:rsidRPr="00FD1012">
        <w:rPr>
          <w:rFonts w:ascii="Times New Roman" w:hAnsi="Times New Roman" w:cs="Times New Roman"/>
          <w:bCs/>
          <w:sz w:val="22"/>
          <w:szCs w:val="28"/>
        </w:rPr>
        <w:t>Adopted:</w:t>
      </w:r>
      <w:r w:rsidR="006C1F11">
        <w:rPr>
          <w:rFonts w:ascii="Times New Roman" w:hAnsi="Times New Roman" w:cs="Times New Roman"/>
          <w:bCs/>
          <w:sz w:val="22"/>
          <w:szCs w:val="28"/>
        </w:rPr>
        <w:t xml:space="preserve">     7/10/14</w:t>
      </w:r>
      <w:r w:rsidRPr="00FD1012">
        <w:rPr>
          <w:rFonts w:ascii="Times New Roman" w:hAnsi="Times New Roman" w:cs="Times New Roman"/>
          <w:bCs/>
          <w:sz w:val="22"/>
          <w:szCs w:val="28"/>
        </w:rPr>
        <w:tab/>
      </w:r>
    </w:p>
    <w:p w:rsidR="00740B5D" w:rsidRDefault="00740B5D" w:rsidP="00DD6317">
      <w:pPr>
        <w:rPr>
          <w:b/>
          <w:u w:val="single"/>
        </w:rPr>
      </w:pPr>
    </w:p>
    <w:p w:rsidR="00740B5D" w:rsidRPr="006C1F11" w:rsidRDefault="00740B5D" w:rsidP="00740B5D">
      <w:pPr>
        <w:jc w:val="center"/>
        <w:rPr>
          <w:b/>
          <w:sz w:val="28"/>
          <w:szCs w:val="28"/>
          <w:u w:val="single"/>
        </w:rPr>
      </w:pPr>
      <w:r w:rsidRPr="006C1F11">
        <w:rPr>
          <w:b/>
          <w:sz w:val="28"/>
          <w:szCs w:val="28"/>
          <w:u w:val="single"/>
        </w:rPr>
        <w:t>Molalla River School District Facilities Fee Schedule</w:t>
      </w:r>
    </w:p>
    <w:p w:rsidR="00740B5D" w:rsidRDefault="00740B5D" w:rsidP="00740B5D"/>
    <w:p w:rsidR="00AB4CDC" w:rsidRPr="00112127" w:rsidRDefault="00AB4CDC" w:rsidP="00AB4CDC">
      <w:pPr>
        <w:pStyle w:val="ListParagraph"/>
        <w:numPr>
          <w:ilvl w:val="0"/>
          <w:numId w:val="25"/>
        </w:numPr>
        <w:rPr>
          <w:sz w:val="22"/>
        </w:rPr>
      </w:pPr>
      <w:r w:rsidRPr="00112127">
        <w:rPr>
          <w:sz w:val="22"/>
        </w:rPr>
        <w:t>Category One – School Associated</w:t>
      </w:r>
    </w:p>
    <w:p w:rsidR="00AB4CDC" w:rsidRPr="00112127" w:rsidRDefault="00AB4CDC" w:rsidP="00AB4CDC">
      <w:pPr>
        <w:ind w:left="1440"/>
        <w:rPr>
          <w:sz w:val="22"/>
        </w:rPr>
      </w:pPr>
      <w:r w:rsidRPr="00112127">
        <w:rPr>
          <w:sz w:val="22"/>
        </w:rPr>
        <w:t>Any group or activity officially sponsored or sanctioned by the district, and any non-profit groups specifically organized to work cooperatively with the district or its schools (e.g. student clubs, parent-teacher clubs, athletic boosters, education foundation, etc.)</w:t>
      </w:r>
    </w:p>
    <w:p w:rsidR="00AB4CDC" w:rsidRPr="00112127" w:rsidRDefault="00AB4CDC" w:rsidP="00AB4CDC">
      <w:pPr>
        <w:pStyle w:val="ListParagraph"/>
        <w:ind w:left="1440"/>
        <w:rPr>
          <w:sz w:val="22"/>
        </w:rPr>
      </w:pPr>
    </w:p>
    <w:p w:rsidR="00AB4CDC" w:rsidRPr="00112127" w:rsidRDefault="00AB4CDC" w:rsidP="00AB4CDC">
      <w:pPr>
        <w:pStyle w:val="ListParagraph"/>
        <w:numPr>
          <w:ilvl w:val="0"/>
          <w:numId w:val="25"/>
        </w:numPr>
        <w:rPr>
          <w:sz w:val="22"/>
        </w:rPr>
      </w:pPr>
      <w:r w:rsidRPr="00112127">
        <w:rPr>
          <w:sz w:val="22"/>
        </w:rPr>
        <w:t>Category Two – Not-for-Profit Youth Activity</w:t>
      </w:r>
    </w:p>
    <w:p w:rsidR="00AB4CDC" w:rsidRPr="00112127" w:rsidRDefault="00AB4CDC" w:rsidP="00AB4CDC">
      <w:pPr>
        <w:pStyle w:val="ListParagraph"/>
        <w:ind w:left="1440"/>
        <w:rPr>
          <w:sz w:val="22"/>
        </w:rPr>
      </w:pPr>
      <w:r w:rsidRPr="00112127">
        <w:rPr>
          <w:sz w:val="22"/>
        </w:rPr>
        <w:t xml:space="preserve">Not-for-profit youth sports/recreation/education activities conducted by tax-exempt groups </w:t>
      </w:r>
      <w:proofErr w:type="spellStart"/>
      <w:r w:rsidRPr="00112127">
        <w:rPr>
          <w:sz w:val="22"/>
        </w:rPr>
        <w:t>Groups</w:t>
      </w:r>
      <w:proofErr w:type="spellEnd"/>
      <w:r w:rsidRPr="00112127">
        <w:rPr>
          <w:sz w:val="22"/>
        </w:rPr>
        <w:t xml:space="preserve"> must be established within District boundaries, or be a local (within MRSD boundaries) affiliate of a broader organization.  Priority will be given to those groups serving the greatest number of youth residing within MRSD boundaries, though efforts will be made to cooperatively accommodate all groups.</w:t>
      </w:r>
    </w:p>
    <w:p w:rsidR="00AB4CDC" w:rsidRPr="00112127" w:rsidRDefault="00AB4CDC" w:rsidP="00AB4CDC">
      <w:pPr>
        <w:pStyle w:val="ListParagraph"/>
        <w:rPr>
          <w:sz w:val="22"/>
        </w:rPr>
      </w:pPr>
    </w:p>
    <w:p w:rsidR="00AB4CDC" w:rsidRPr="00112127" w:rsidRDefault="00AB4CDC" w:rsidP="00AB4CDC">
      <w:pPr>
        <w:pStyle w:val="ListParagraph"/>
        <w:numPr>
          <w:ilvl w:val="0"/>
          <w:numId w:val="25"/>
        </w:numPr>
        <w:rPr>
          <w:sz w:val="22"/>
        </w:rPr>
      </w:pPr>
      <w:r w:rsidRPr="00112127">
        <w:rPr>
          <w:sz w:val="22"/>
        </w:rPr>
        <w:t>Category Three – Not-for-Profit Adults or Mixed-Age Use</w:t>
      </w:r>
    </w:p>
    <w:p w:rsidR="00AB4CDC" w:rsidRPr="00112127" w:rsidRDefault="00AB4CDC" w:rsidP="00AB4CDC">
      <w:pPr>
        <w:pStyle w:val="ListParagraph"/>
        <w:ind w:left="1440"/>
        <w:rPr>
          <w:sz w:val="22"/>
        </w:rPr>
      </w:pPr>
      <w:proofErr w:type="gramStart"/>
      <w:r w:rsidRPr="00112127">
        <w:rPr>
          <w:sz w:val="22"/>
        </w:rPr>
        <w:t>Not-for-profit adult or mixed-age activities conducted by tax-exempt groups for recreational, educational, civic, governmental or charitable functions.</w:t>
      </w:r>
      <w:proofErr w:type="gramEnd"/>
      <w:r w:rsidRPr="00112127">
        <w:rPr>
          <w:sz w:val="22"/>
        </w:rPr>
        <w:t xml:space="preserve">  Groups or individuals must be established within District boundaries, or be a local affiliate of a broader organization.  </w:t>
      </w:r>
    </w:p>
    <w:p w:rsidR="00AB4CDC" w:rsidRPr="00112127" w:rsidRDefault="00AB4CDC" w:rsidP="00AB4CDC">
      <w:pPr>
        <w:pStyle w:val="ListParagraph"/>
        <w:rPr>
          <w:sz w:val="22"/>
        </w:rPr>
      </w:pPr>
    </w:p>
    <w:p w:rsidR="00AB4CDC" w:rsidRPr="00112127" w:rsidRDefault="00AB4CDC" w:rsidP="00AB4CDC">
      <w:pPr>
        <w:pStyle w:val="ListParagraph"/>
        <w:numPr>
          <w:ilvl w:val="0"/>
          <w:numId w:val="25"/>
        </w:numPr>
        <w:rPr>
          <w:sz w:val="22"/>
        </w:rPr>
      </w:pPr>
      <w:r w:rsidRPr="00112127">
        <w:rPr>
          <w:sz w:val="22"/>
        </w:rPr>
        <w:t>Category Four – Organizations from outside MRSD boundar</w:t>
      </w:r>
      <w:r w:rsidR="00B41BC4" w:rsidRPr="00112127">
        <w:rPr>
          <w:strike/>
          <w:color w:val="FF0000"/>
          <w:sz w:val="22"/>
        </w:rPr>
        <w:t>i</w:t>
      </w:r>
      <w:r w:rsidRPr="00112127">
        <w:rPr>
          <w:sz w:val="22"/>
        </w:rPr>
        <w:t>es and all for-profit activity</w:t>
      </w:r>
    </w:p>
    <w:p w:rsidR="007C5FAA" w:rsidRPr="00112127" w:rsidRDefault="00AB4CDC" w:rsidP="007C5FAA">
      <w:pPr>
        <w:pStyle w:val="ListParagraph"/>
        <w:ind w:left="1440"/>
        <w:rPr>
          <w:sz w:val="22"/>
        </w:rPr>
      </w:pPr>
      <w:r w:rsidRPr="00112127">
        <w:rPr>
          <w:sz w:val="22"/>
        </w:rPr>
        <w:t>Use by a group from outside the MRSD boundaries and all for-profit organizations.  Special permission of the principal and superintendent (or designee) is required.</w:t>
      </w:r>
    </w:p>
    <w:p w:rsidR="007C5FAA" w:rsidRPr="00112127" w:rsidRDefault="007C5FAA" w:rsidP="007C5FAA">
      <w:pPr>
        <w:pStyle w:val="ListParagraph"/>
        <w:ind w:left="1440"/>
        <w:rPr>
          <w:sz w:val="22"/>
        </w:rPr>
      </w:pPr>
    </w:p>
    <w:p w:rsidR="00112127" w:rsidRDefault="00112127" w:rsidP="007C5FAA">
      <w:pPr>
        <w:pStyle w:val="ListParagraph"/>
        <w:ind w:left="1440"/>
        <w:rPr>
          <w:u w:val="single"/>
        </w:rPr>
      </w:pPr>
    </w:p>
    <w:p w:rsidR="00740B5D" w:rsidRPr="00112127" w:rsidRDefault="00740B5D" w:rsidP="007C5FAA">
      <w:pPr>
        <w:pStyle w:val="ListParagraph"/>
        <w:ind w:left="1440"/>
        <w:rPr>
          <w:u w:val="single"/>
        </w:rPr>
      </w:pPr>
      <w:r w:rsidRPr="00112127">
        <w:rPr>
          <w:u w:val="single"/>
        </w:rPr>
        <w:t xml:space="preserve">Insurance Requirements </w:t>
      </w:r>
      <w:r w:rsidR="007C5FAA" w:rsidRPr="00112127">
        <w:rPr>
          <w:u w:val="single"/>
        </w:rPr>
        <w:t>(</w:t>
      </w:r>
      <w:r w:rsidRPr="00112127">
        <w:rPr>
          <w:u w:val="single"/>
        </w:rPr>
        <w:t>Categories Two, Three and Four</w:t>
      </w:r>
      <w:r w:rsidR="007C5FAA" w:rsidRPr="00112127">
        <w:rPr>
          <w:u w:val="single"/>
        </w:rPr>
        <w:t>)</w:t>
      </w:r>
    </w:p>
    <w:p w:rsidR="00740B5D" w:rsidRPr="00112127" w:rsidRDefault="00740B5D" w:rsidP="00740B5D"/>
    <w:p w:rsidR="00740B5D" w:rsidRPr="00112127" w:rsidRDefault="007C5FAA" w:rsidP="00740B5D">
      <w:pPr>
        <w:rPr>
          <w:b/>
        </w:rPr>
      </w:pPr>
      <w:r w:rsidRPr="00112127">
        <w:rPr>
          <w:b/>
        </w:rPr>
        <w:t xml:space="preserve">For users in categories 2 thru 4, a </w:t>
      </w:r>
      <w:r w:rsidR="00740B5D" w:rsidRPr="00112127">
        <w:rPr>
          <w:b/>
        </w:rPr>
        <w:t xml:space="preserve">certificate of insurance </w:t>
      </w:r>
      <w:r w:rsidR="00AA4C2A" w:rsidRPr="00112127">
        <w:rPr>
          <w:b/>
        </w:rPr>
        <w:t xml:space="preserve">with the following minimum requirements </w:t>
      </w:r>
      <w:r w:rsidRPr="00112127">
        <w:rPr>
          <w:b/>
        </w:rPr>
        <w:t xml:space="preserve">is </w:t>
      </w:r>
      <w:r w:rsidR="00740B5D" w:rsidRPr="00112127">
        <w:rPr>
          <w:b/>
        </w:rPr>
        <w:t>required before use of the facilities:</w:t>
      </w:r>
    </w:p>
    <w:p w:rsidR="00740B5D" w:rsidRPr="00112127" w:rsidRDefault="00740B5D" w:rsidP="004D507B">
      <w:pPr>
        <w:pStyle w:val="ListParagraph"/>
        <w:numPr>
          <w:ilvl w:val="0"/>
          <w:numId w:val="20"/>
        </w:numPr>
        <w:spacing w:before="120"/>
        <w:contextualSpacing w:val="0"/>
      </w:pPr>
      <w:r w:rsidRPr="00112127">
        <w:t>Molalla River School District must be named as an additional insured.</w:t>
      </w:r>
    </w:p>
    <w:p w:rsidR="00740B5D" w:rsidRPr="00112127" w:rsidRDefault="00740B5D" w:rsidP="00740B5D">
      <w:pPr>
        <w:pStyle w:val="ListParagraph"/>
        <w:numPr>
          <w:ilvl w:val="0"/>
          <w:numId w:val="20"/>
        </w:numPr>
      </w:pPr>
      <w:r w:rsidRPr="00112127">
        <w:t xml:space="preserve">General Liability – minimum limit of coverage for bodily injury and property damage of $1,000,000 each occurrence.  Excess Liability - $500,000 each occurrence.  </w:t>
      </w:r>
      <w:r w:rsidR="00AA4C2A" w:rsidRPr="00112127">
        <w:t>“</w:t>
      </w:r>
      <w:r w:rsidRPr="00112127">
        <w:t>Claims-</w:t>
      </w:r>
      <w:r w:rsidR="00AA4C2A" w:rsidRPr="00112127">
        <w:t>m</w:t>
      </w:r>
      <w:r w:rsidRPr="00112127">
        <w:t>ade</w:t>
      </w:r>
      <w:r w:rsidR="00AA4C2A" w:rsidRPr="00112127">
        <w:t>”</w:t>
      </w:r>
      <w:r w:rsidRPr="00112127">
        <w:t xml:space="preserve"> policies are not acceptable.</w:t>
      </w:r>
    </w:p>
    <w:p w:rsidR="00740B5D" w:rsidRPr="00112127" w:rsidRDefault="00740B5D" w:rsidP="00740B5D">
      <w:pPr>
        <w:pStyle w:val="ListParagraph"/>
        <w:numPr>
          <w:ilvl w:val="0"/>
          <w:numId w:val="20"/>
        </w:numPr>
      </w:pPr>
      <w:r w:rsidRPr="00112127">
        <w:t>Indication that coverage is provided for damage to school property caused by the organization furnishing the Certificate</w:t>
      </w:r>
      <w:r w:rsidR="000C743F" w:rsidRPr="00112127">
        <w:t>,</w:t>
      </w:r>
      <w:r w:rsidRPr="00112127">
        <w:t xml:space="preserve"> and </w:t>
      </w:r>
      <w:r w:rsidR="000C743F" w:rsidRPr="00112127">
        <w:t xml:space="preserve">by the organization </w:t>
      </w:r>
      <w:r w:rsidRPr="00112127">
        <w:t>using the property.</w:t>
      </w:r>
    </w:p>
    <w:p w:rsidR="00740B5D" w:rsidRPr="00112127" w:rsidRDefault="004D507B" w:rsidP="00740B5D">
      <w:pPr>
        <w:pStyle w:val="ListParagraph"/>
        <w:numPr>
          <w:ilvl w:val="0"/>
          <w:numId w:val="20"/>
        </w:numPr>
      </w:pPr>
      <w:r w:rsidRPr="00112127">
        <w:t>A 30-</w:t>
      </w:r>
      <w:r w:rsidR="00740B5D" w:rsidRPr="00112127">
        <w:t>day prior written notice of cancellation clause is required.</w:t>
      </w:r>
    </w:p>
    <w:p w:rsidR="006939F5" w:rsidRPr="006C1F11" w:rsidRDefault="00740B5D" w:rsidP="006939F5">
      <w:pPr>
        <w:jc w:val="center"/>
        <w:rPr>
          <w:b/>
          <w:sz w:val="28"/>
          <w:szCs w:val="28"/>
          <w:u w:val="single"/>
        </w:rPr>
      </w:pPr>
      <w:r>
        <w:br w:type="page"/>
      </w:r>
      <w:r w:rsidR="006939F5" w:rsidRPr="006C1F11">
        <w:rPr>
          <w:b/>
          <w:sz w:val="28"/>
          <w:szCs w:val="28"/>
          <w:u w:val="single"/>
        </w:rPr>
        <w:lastRenderedPageBreak/>
        <w:t>Hourly Fees by User Category</w:t>
      </w:r>
    </w:p>
    <w:p w:rsidR="00740B5D" w:rsidRDefault="00740B5D" w:rsidP="00740B5D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012"/>
        <w:gridCol w:w="1770"/>
        <w:gridCol w:w="1771"/>
        <w:gridCol w:w="1771"/>
        <w:gridCol w:w="1532"/>
      </w:tblGrid>
      <w:tr w:rsidR="00740B5D">
        <w:tc>
          <w:tcPr>
            <w:tcW w:w="2012" w:type="dxa"/>
          </w:tcPr>
          <w:p w:rsidR="00740B5D" w:rsidRPr="0055523B" w:rsidRDefault="00740B5D" w:rsidP="008E7CE0">
            <w:pPr>
              <w:rPr>
                <w:sz w:val="22"/>
              </w:rPr>
            </w:pPr>
          </w:p>
        </w:tc>
        <w:tc>
          <w:tcPr>
            <w:tcW w:w="1770" w:type="dxa"/>
          </w:tcPr>
          <w:p w:rsidR="00740B5D" w:rsidRPr="0055523B" w:rsidRDefault="00740B5D" w:rsidP="008E7CE0">
            <w:pPr>
              <w:rPr>
                <w:sz w:val="22"/>
              </w:rPr>
            </w:pPr>
            <w:r w:rsidRPr="0055523B">
              <w:rPr>
                <w:sz w:val="22"/>
              </w:rPr>
              <w:t>Category One</w:t>
            </w:r>
          </w:p>
        </w:tc>
        <w:tc>
          <w:tcPr>
            <w:tcW w:w="1771" w:type="dxa"/>
          </w:tcPr>
          <w:p w:rsidR="00740B5D" w:rsidRPr="0055523B" w:rsidRDefault="00740B5D" w:rsidP="008E7CE0">
            <w:pPr>
              <w:rPr>
                <w:sz w:val="22"/>
              </w:rPr>
            </w:pPr>
            <w:r w:rsidRPr="0055523B">
              <w:rPr>
                <w:sz w:val="22"/>
              </w:rPr>
              <w:t>Category Two</w:t>
            </w:r>
          </w:p>
        </w:tc>
        <w:tc>
          <w:tcPr>
            <w:tcW w:w="1771" w:type="dxa"/>
          </w:tcPr>
          <w:p w:rsidR="00740B5D" w:rsidRPr="0055523B" w:rsidRDefault="00740B5D" w:rsidP="008E7CE0">
            <w:pPr>
              <w:rPr>
                <w:sz w:val="22"/>
              </w:rPr>
            </w:pPr>
            <w:r w:rsidRPr="0055523B">
              <w:rPr>
                <w:sz w:val="22"/>
              </w:rPr>
              <w:t>Category Three</w:t>
            </w:r>
          </w:p>
        </w:tc>
        <w:tc>
          <w:tcPr>
            <w:tcW w:w="1532" w:type="dxa"/>
          </w:tcPr>
          <w:p w:rsidR="00740B5D" w:rsidRPr="0055523B" w:rsidRDefault="00740B5D" w:rsidP="008E7CE0">
            <w:pPr>
              <w:rPr>
                <w:sz w:val="22"/>
              </w:rPr>
            </w:pPr>
            <w:r w:rsidRPr="0055523B">
              <w:rPr>
                <w:sz w:val="22"/>
              </w:rPr>
              <w:t>Category Four</w:t>
            </w:r>
          </w:p>
        </w:tc>
      </w:tr>
      <w:tr w:rsidR="00740B5D" w:rsidRPr="00112127">
        <w:tc>
          <w:tcPr>
            <w:tcW w:w="2012" w:type="dxa"/>
          </w:tcPr>
          <w:p w:rsidR="00740B5D" w:rsidRPr="00112127" w:rsidRDefault="00740B5D" w:rsidP="008E7CE0">
            <w:pPr>
              <w:rPr>
                <w:sz w:val="22"/>
              </w:rPr>
            </w:pPr>
            <w:r w:rsidRPr="00112127">
              <w:rPr>
                <w:sz w:val="22"/>
              </w:rPr>
              <w:t>Classroom/Library</w:t>
            </w:r>
          </w:p>
        </w:tc>
        <w:tc>
          <w:tcPr>
            <w:tcW w:w="1770" w:type="dxa"/>
          </w:tcPr>
          <w:p w:rsidR="00740B5D" w:rsidRPr="00112127" w:rsidRDefault="00740B5D" w:rsidP="008E7CE0">
            <w:pPr>
              <w:jc w:val="center"/>
              <w:rPr>
                <w:sz w:val="22"/>
              </w:rPr>
            </w:pPr>
            <w:r w:rsidRPr="00112127">
              <w:rPr>
                <w:sz w:val="22"/>
              </w:rPr>
              <w:t>0</w:t>
            </w:r>
          </w:p>
        </w:tc>
        <w:tc>
          <w:tcPr>
            <w:tcW w:w="1771" w:type="dxa"/>
          </w:tcPr>
          <w:p w:rsidR="00740B5D" w:rsidRPr="00112127" w:rsidRDefault="00740B5D" w:rsidP="008E7CE0">
            <w:pPr>
              <w:jc w:val="center"/>
              <w:rPr>
                <w:sz w:val="22"/>
              </w:rPr>
            </w:pPr>
            <w:r w:rsidRPr="00112127">
              <w:rPr>
                <w:sz w:val="22"/>
              </w:rPr>
              <w:t>$2.00</w:t>
            </w:r>
          </w:p>
        </w:tc>
        <w:tc>
          <w:tcPr>
            <w:tcW w:w="1771" w:type="dxa"/>
          </w:tcPr>
          <w:p w:rsidR="00740B5D" w:rsidRPr="00112127" w:rsidRDefault="00740B5D" w:rsidP="008E7CE0">
            <w:pPr>
              <w:jc w:val="center"/>
              <w:rPr>
                <w:sz w:val="22"/>
              </w:rPr>
            </w:pPr>
            <w:r w:rsidRPr="00112127">
              <w:rPr>
                <w:sz w:val="22"/>
              </w:rPr>
              <w:t>$7.00</w:t>
            </w:r>
          </w:p>
        </w:tc>
        <w:tc>
          <w:tcPr>
            <w:tcW w:w="1532" w:type="dxa"/>
          </w:tcPr>
          <w:p w:rsidR="00740B5D" w:rsidRPr="00112127" w:rsidRDefault="008E7CE0" w:rsidP="008E7CE0">
            <w:pPr>
              <w:jc w:val="center"/>
              <w:rPr>
                <w:sz w:val="22"/>
              </w:rPr>
            </w:pPr>
            <w:r w:rsidRPr="00112127">
              <w:rPr>
                <w:sz w:val="22"/>
              </w:rPr>
              <w:t>$20.00</w:t>
            </w:r>
          </w:p>
        </w:tc>
      </w:tr>
      <w:tr w:rsidR="00740B5D" w:rsidRPr="00112127">
        <w:tc>
          <w:tcPr>
            <w:tcW w:w="2012" w:type="dxa"/>
          </w:tcPr>
          <w:p w:rsidR="00740B5D" w:rsidRPr="00112127" w:rsidRDefault="00740B5D" w:rsidP="008E7CE0">
            <w:pPr>
              <w:rPr>
                <w:sz w:val="22"/>
              </w:rPr>
            </w:pPr>
            <w:proofErr w:type="spellStart"/>
            <w:r w:rsidRPr="00112127">
              <w:rPr>
                <w:sz w:val="22"/>
              </w:rPr>
              <w:t>Heckard</w:t>
            </w:r>
            <w:proofErr w:type="spellEnd"/>
            <w:r w:rsidRPr="00112127">
              <w:rPr>
                <w:sz w:val="22"/>
              </w:rPr>
              <w:t xml:space="preserve"> Field, Track or Stadium</w:t>
            </w:r>
          </w:p>
        </w:tc>
        <w:tc>
          <w:tcPr>
            <w:tcW w:w="1770" w:type="dxa"/>
          </w:tcPr>
          <w:p w:rsidR="00740B5D" w:rsidRPr="00112127" w:rsidRDefault="00740B5D" w:rsidP="008E7CE0">
            <w:pPr>
              <w:jc w:val="center"/>
              <w:rPr>
                <w:sz w:val="22"/>
              </w:rPr>
            </w:pPr>
            <w:r w:rsidRPr="00112127">
              <w:rPr>
                <w:sz w:val="22"/>
              </w:rPr>
              <w:t>0</w:t>
            </w:r>
          </w:p>
        </w:tc>
        <w:tc>
          <w:tcPr>
            <w:tcW w:w="1771" w:type="dxa"/>
          </w:tcPr>
          <w:p w:rsidR="00740B5D" w:rsidRPr="00112127" w:rsidRDefault="00740B5D" w:rsidP="008E7CE0">
            <w:pPr>
              <w:jc w:val="center"/>
              <w:rPr>
                <w:sz w:val="22"/>
              </w:rPr>
            </w:pPr>
            <w:r w:rsidRPr="00112127">
              <w:rPr>
                <w:sz w:val="22"/>
              </w:rPr>
              <w:t>$25.00</w:t>
            </w:r>
          </w:p>
        </w:tc>
        <w:tc>
          <w:tcPr>
            <w:tcW w:w="1771" w:type="dxa"/>
          </w:tcPr>
          <w:p w:rsidR="00740B5D" w:rsidRPr="00112127" w:rsidRDefault="008E7CE0" w:rsidP="008E7CE0">
            <w:pPr>
              <w:jc w:val="center"/>
              <w:rPr>
                <w:sz w:val="22"/>
              </w:rPr>
            </w:pPr>
            <w:r w:rsidRPr="00112127">
              <w:rPr>
                <w:sz w:val="22"/>
              </w:rPr>
              <w:t>$40.00</w:t>
            </w:r>
          </w:p>
        </w:tc>
        <w:tc>
          <w:tcPr>
            <w:tcW w:w="1532" w:type="dxa"/>
          </w:tcPr>
          <w:p w:rsidR="00740B5D" w:rsidRPr="00112127" w:rsidRDefault="008E7CE0" w:rsidP="008E7CE0">
            <w:pPr>
              <w:jc w:val="center"/>
              <w:rPr>
                <w:sz w:val="22"/>
              </w:rPr>
            </w:pPr>
            <w:r w:rsidRPr="00112127">
              <w:rPr>
                <w:sz w:val="22"/>
              </w:rPr>
              <w:t>$100.00</w:t>
            </w:r>
          </w:p>
        </w:tc>
      </w:tr>
      <w:tr w:rsidR="00740B5D" w:rsidRPr="00112127">
        <w:tc>
          <w:tcPr>
            <w:tcW w:w="2012" w:type="dxa"/>
          </w:tcPr>
          <w:p w:rsidR="00740B5D" w:rsidRPr="00112127" w:rsidRDefault="00740B5D" w:rsidP="008E7CE0">
            <w:pPr>
              <w:rPr>
                <w:sz w:val="22"/>
              </w:rPr>
            </w:pPr>
            <w:r w:rsidRPr="00112127">
              <w:rPr>
                <w:sz w:val="22"/>
              </w:rPr>
              <w:t>Varsity Fields, High School Gym, High School Commons</w:t>
            </w:r>
          </w:p>
        </w:tc>
        <w:tc>
          <w:tcPr>
            <w:tcW w:w="1770" w:type="dxa"/>
          </w:tcPr>
          <w:p w:rsidR="00740B5D" w:rsidRPr="00112127" w:rsidRDefault="00740B5D" w:rsidP="008E7CE0">
            <w:pPr>
              <w:jc w:val="center"/>
              <w:rPr>
                <w:sz w:val="22"/>
              </w:rPr>
            </w:pPr>
            <w:r w:rsidRPr="00112127">
              <w:rPr>
                <w:sz w:val="22"/>
              </w:rPr>
              <w:t>0</w:t>
            </w:r>
          </w:p>
        </w:tc>
        <w:tc>
          <w:tcPr>
            <w:tcW w:w="1771" w:type="dxa"/>
          </w:tcPr>
          <w:p w:rsidR="00740B5D" w:rsidRPr="00112127" w:rsidRDefault="00740B5D" w:rsidP="008E7CE0">
            <w:pPr>
              <w:jc w:val="center"/>
              <w:rPr>
                <w:sz w:val="22"/>
              </w:rPr>
            </w:pPr>
            <w:r w:rsidRPr="00112127">
              <w:rPr>
                <w:sz w:val="22"/>
              </w:rPr>
              <w:t>$15.00</w:t>
            </w:r>
          </w:p>
        </w:tc>
        <w:tc>
          <w:tcPr>
            <w:tcW w:w="1771" w:type="dxa"/>
          </w:tcPr>
          <w:p w:rsidR="00740B5D" w:rsidRPr="00112127" w:rsidRDefault="00740B5D" w:rsidP="008E7CE0">
            <w:pPr>
              <w:jc w:val="center"/>
              <w:rPr>
                <w:sz w:val="22"/>
              </w:rPr>
            </w:pPr>
            <w:r w:rsidRPr="00112127">
              <w:rPr>
                <w:sz w:val="22"/>
              </w:rPr>
              <w:t>$30.00</w:t>
            </w:r>
          </w:p>
        </w:tc>
        <w:tc>
          <w:tcPr>
            <w:tcW w:w="1532" w:type="dxa"/>
          </w:tcPr>
          <w:p w:rsidR="00740B5D" w:rsidRPr="00112127" w:rsidRDefault="00D67D07" w:rsidP="008E7CE0">
            <w:pPr>
              <w:jc w:val="center"/>
              <w:rPr>
                <w:strike/>
                <w:sz w:val="22"/>
              </w:rPr>
            </w:pPr>
            <w:r w:rsidRPr="00112127">
              <w:rPr>
                <w:sz w:val="22"/>
              </w:rPr>
              <w:t>$50.00</w:t>
            </w:r>
          </w:p>
        </w:tc>
      </w:tr>
      <w:tr w:rsidR="0031126E" w:rsidRPr="00112127">
        <w:tc>
          <w:tcPr>
            <w:tcW w:w="2012" w:type="dxa"/>
          </w:tcPr>
          <w:p w:rsidR="0031126E" w:rsidRPr="00112127" w:rsidRDefault="0031126E" w:rsidP="008E7CE0">
            <w:pPr>
              <w:rPr>
                <w:sz w:val="22"/>
              </w:rPr>
            </w:pPr>
            <w:r w:rsidRPr="00112127">
              <w:rPr>
                <w:sz w:val="22"/>
              </w:rPr>
              <w:t>High School Auditorium*</w:t>
            </w:r>
          </w:p>
        </w:tc>
        <w:tc>
          <w:tcPr>
            <w:tcW w:w="1770" w:type="dxa"/>
          </w:tcPr>
          <w:p w:rsidR="0031126E" w:rsidRPr="00112127" w:rsidRDefault="0031126E" w:rsidP="008E7CE0">
            <w:pPr>
              <w:jc w:val="center"/>
              <w:rPr>
                <w:sz w:val="22"/>
              </w:rPr>
            </w:pPr>
            <w:r w:rsidRPr="00112127">
              <w:rPr>
                <w:sz w:val="22"/>
              </w:rPr>
              <w:t>0</w:t>
            </w:r>
          </w:p>
        </w:tc>
        <w:tc>
          <w:tcPr>
            <w:tcW w:w="1771" w:type="dxa"/>
          </w:tcPr>
          <w:p w:rsidR="0031126E" w:rsidRPr="00112127" w:rsidRDefault="0031126E" w:rsidP="008E7CE0">
            <w:pPr>
              <w:jc w:val="center"/>
              <w:rPr>
                <w:sz w:val="22"/>
              </w:rPr>
            </w:pPr>
            <w:r w:rsidRPr="00112127">
              <w:rPr>
                <w:sz w:val="22"/>
              </w:rPr>
              <w:t xml:space="preserve">$10.00 </w:t>
            </w:r>
          </w:p>
          <w:p w:rsidR="0031126E" w:rsidRPr="00112127" w:rsidRDefault="0031126E" w:rsidP="0031126E">
            <w:pPr>
              <w:jc w:val="center"/>
              <w:rPr>
                <w:sz w:val="22"/>
              </w:rPr>
            </w:pPr>
            <w:r w:rsidRPr="00112127">
              <w:rPr>
                <w:sz w:val="22"/>
              </w:rPr>
              <w:t>+ Add. Fees</w:t>
            </w:r>
          </w:p>
          <w:p w:rsidR="0031126E" w:rsidRPr="00112127" w:rsidRDefault="0031126E" w:rsidP="008E7CE0">
            <w:pPr>
              <w:jc w:val="center"/>
              <w:rPr>
                <w:sz w:val="22"/>
              </w:rPr>
            </w:pPr>
            <w:r w:rsidRPr="00112127">
              <w:rPr>
                <w:sz w:val="22"/>
              </w:rPr>
              <w:t>(See AR – 4)</w:t>
            </w:r>
          </w:p>
        </w:tc>
        <w:tc>
          <w:tcPr>
            <w:tcW w:w="1771" w:type="dxa"/>
          </w:tcPr>
          <w:p w:rsidR="0031126E" w:rsidRPr="00112127" w:rsidRDefault="0031126E" w:rsidP="008E7CE0">
            <w:pPr>
              <w:jc w:val="center"/>
              <w:rPr>
                <w:sz w:val="22"/>
              </w:rPr>
            </w:pPr>
            <w:r w:rsidRPr="00112127">
              <w:rPr>
                <w:sz w:val="22"/>
              </w:rPr>
              <w:t xml:space="preserve">$10.00 </w:t>
            </w:r>
          </w:p>
          <w:p w:rsidR="0031126E" w:rsidRPr="00112127" w:rsidRDefault="0031126E" w:rsidP="0031126E">
            <w:pPr>
              <w:jc w:val="center"/>
              <w:rPr>
                <w:sz w:val="22"/>
              </w:rPr>
            </w:pPr>
            <w:r w:rsidRPr="00112127">
              <w:rPr>
                <w:sz w:val="22"/>
              </w:rPr>
              <w:t>+ Add. Fees</w:t>
            </w:r>
          </w:p>
          <w:p w:rsidR="0031126E" w:rsidRPr="00112127" w:rsidRDefault="0031126E" w:rsidP="008E7CE0">
            <w:pPr>
              <w:jc w:val="center"/>
              <w:rPr>
                <w:sz w:val="22"/>
              </w:rPr>
            </w:pPr>
            <w:r w:rsidRPr="00112127">
              <w:rPr>
                <w:sz w:val="22"/>
              </w:rPr>
              <w:t>(See AR – 4)</w:t>
            </w:r>
          </w:p>
        </w:tc>
        <w:tc>
          <w:tcPr>
            <w:tcW w:w="1532" w:type="dxa"/>
          </w:tcPr>
          <w:p w:rsidR="0031126E" w:rsidRPr="00112127" w:rsidRDefault="0031126E" w:rsidP="008E7CE0">
            <w:pPr>
              <w:jc w:val="center"/>
              <w:rPr>
                <w:sz w:val="22"/>
              </w:rPr>
            </w:pPr>
            <w:r w:rsidRPr="00112127">
              <w:rPr>
                <w:sz w:val="22"/>
              </w:rPr>
              <w:t xml:space="preserve">$20.00 </w:t>
            </w:r>
          </w:p>
          <w:p w:rsidR="0031126E" w:rsidRPr="00112127" w:rsidRDefault="0031126E" w:rsidP="0031126E">
            <w:pPr>
              <w:jc w:val="center"/>
              <w:rPr>
                <w:sz w:val="22"/>
              </w:rPr>
            </w:pPr>
            <w:r w:rsidRPr="00112127">
              <w:rPr>
                <w:sz w:val="22"/>
              </w:rPr>
              <w:t>+ Add. Fees</w:t>
            </w:r>
          </w:p>
          <w:p w:rsidR="0031126E" w:rsidRPr="00112127" w:rsidRDefault="0031126E" w:rsidP="008E7CE0">
            <w:pPr>
              <w:jc w:val="center"/>
              <w:rPr>
                <w:sz w:val="22"/>
              </w:rPr>
            </w:pPr>
            <w:r w:rsidRPr="00112127">
              <w:rPr>
                <w:sz w:val="22"/>
              </w:rPr>
              <w:t>(See AR – 4)</w:t>
            </w:r>
          </w:p>
        </w:tc>
      </w:tr>
      <w:tr w:rsidR="0031126E" w:rsidRPr="00112127">
        <w:tc>
          <w:tcPr>
            <w:tcW w:w="2012" w:type="dxa"/>
          </w:tcPr>
          <w:p w:rsidR="0031126E" w:rsidRPr="00112127" w:rsidRDefault="0031126E" w:rsidP="008E7CE0">
            <w:pPr>
              <w:rPr>
                <w:sz w:val="22"/>
              </w:rPr>
            </w:pPr>
            <w:r w:rsidRPr="00112127">
              <w:rPr>
                <w:sz w:val="22"/>
              </w:rPr>
              <w:t>All other fields</w:t>
            </w:r>
          </w:p>
        </w:tc>
        <w:tc>
          <w:tcPr>
            <w:tcW w:w="1770" w:type="dxa"/>
          </w:tcPr>
          <w:p w:rsidR="0031126E" w:rsidRPr="00112127" w:rsidRDefault="0031126E" w:rsidP="008E7CE0">
            <w:pPr>
              <w:jc w:val="center"/>
              <w:rPr>
                <w:sz w:val="22"/>
              </w:rPr>
            </w:pPr>
            <w:r w:rsidRPr="00112127">
              <w:rPr>
                <w:sz w:val="22"/>
              </w:rPr>
              <w:t>0</w:t>
            </w:r>
          </w:p>
        </w:tc>
        <w:tc>
          <w:tcPr>
            <w:tcW w:w="1771" w:type="dxa"/>
          </w:tcPr>
          <w:p w:rsidR="0031126E" w:rsidRPr="00112127" w:rsidRDefault="0031126E" w:rsidP="008E7CE0">
            <w:pPr>
              <w:jc w:val="center"/>
              <w:rPr>
                <w:sz w:val="22"/>
              </w:rPr>
            </w:pPr>
            <w:r w:rsidRPr="00112127">
              <w:rPr>
                <w:sz w:val="22"/>
              </w:rPr>
              <w:t>$5.25</w:t>
            </w:r>
          </w:p>
        </w:tc>
        <w:tc>
          <w:tcPr>
            <w:tcW w:w="1771" w:type="dxa"/>
          </w:tcPr>
          <w:p w:rsidR="0031126E" w:rsidRPr="00112127" w:rsidRDefault="0031126E" w:rsidP="008E7CE0">
            <w:pPr>
              <w:jc w:val="center"/>
              <w:rPr>
                <w:sz w:val="22"/>
              </w:rPr>
            </w:pPr>
            <w:r w:rsidRPr="00112127">
              <w:rPr>
                <w:sz w:val="22"/>
              </w:rPr>
              <w:t>$5.25</w:t>
            </w:r>
          </w:p>
        </w:tc>
        <w:tc>
          <w:tcPr>
            <w:tcW w:w="1532" w:type="dxa"/>
          </w:tcPr>
          <w:p w:rsidR="0031126E" w:rsidRPr="00112127" w:rsidRDefault="0031126E" w:rsidP="008E7CE0">
            <w:pPr>
              <w:jc w:val="center"/>
              <w:rPr>
                <w:sz w:val="22"/>
              </w:rPr>
            </w:pPr>
            <w:r w:rsidRPr="00112127">
              <w:rPr>
                <w:sz w:val="22"/>
              </w:rPr>
              <w:t>$10.00</w:t>
            </w:r>
          </w:p>
        </w:tc>
      </w:tr>
      <w:tr w:rsidR="0031126E" w:rsidRPr="00112127">
        <w:tc>
          <w:tcPr>
            <w:tcW w:w="2012" w:type="dxa"/>
          </w:tcPr>
          <w:p w:rsidR="0031126E" w:rsidRPr="00112127" w:rsidRDefault="0031126E" w:rsidP="008E7CE0">
            <w:pPr>
              <w:rPr>
                <w:sz w:val="22"/>
              </w:rPr>
            </w:pPr>
            <w:r w:rsidRPr="00112127">
              <w:rPr>
                <w:sz w:val="22"/>
              </w:rPr>
              <w:t>All other gymnasiums</w:t>
            </w:r>
          </w:p>
        </w:tc>
        <w:tc>
          <w:tcPr>
            <w:tcW w:w="1770" w:type="dxa"/>
          </w:tcPr>
          <w:p w:rsidR="0031126E" w:rsidRPr="00112127" w:rsidRDefault="0031126E" w:rsidP="008E7CE0">
            <w:pPr>
              <w:jc w:val="center"/>
              <w:rPr>
                <w:sz w:val="22"/>
              </w:rPr>
            </w:pPr>
            <w:r w:rsidRPr="00112127">
              <w:rPr>
                <w:sz w:val="22"/>
              </w:rPr>
              <w:t>0</w:t>
            </w:r>
          </w:p>
        </w:tc>
        <w:tc>
          <w:tcPr>
            <w:tcW w:w="1771" w:type="dxa"/>
          </w:tcPr>
          <w:p w:rsidR="0031126E" w:rsidRPr="00112127" w:rsidRDefault="0031126E" w:rsidP="008E7CE0">
            <w:pPr>
              <w:jc w:val="center"/>
              <w:rPr>
                <w:sz w:val="22"/>
              </w:rPr>
            </w:pPr>
            <w:r w:rsidRPr="00112127">
              <w:rPr>
                <w:sz w:val="22"/>
              </w:rPr>
              <w:t>$5.25</w:t>
            </w:r>
          </w:p>
        </w:tc>
        <w:tc>
          <w:tcPr>
            <w:tcW w:w="1771" w:type="dxa"/>
          </w:tcPr>
          <w:p w:rsidR="0031126E" w:rsidRPr="00112127" w:rsidRDefault="0031126E" w:rsidP="008E7CE0">
            <w:pPr>
              <w:jc w:val="center"/>
              <w:rPr>
                <w:sz w:val="22"/>
              </w:rPr>
            </w:pPr>
            <w:r w:rsidRPr="00112127">
              <w:rPr>
                <w:sz w:val="22"/>
              </w:rPr>
              <w:t>$5.25</w:t>
            </w:r>
          </w:p>
        </w:tc>
        <w:tc>
          <w:tcPr>
            <w:tcW w:w="1532" w:type="dxa"/>
          </w:tcPr>
          <w:p w:rsidR="0031126E" w:rsidRPr="00112127" w:rsidRDefault="0031126E" w:rsidP="008E7CE0">
            <w:pPr>
              <w:jc w:val="center"/>
              <w:rPr>
                <w:strike/>
                <w:sz w:val="22"/>
              </w:rPr>
            </w:pPr>
            <w:r w:rsidRPr="00112127">
              <w:rPr>
                <w:sz w:val="22"/>
              </w:rPr>
              <w:t>$10.00</w:t>
            </w:r>
          </w:p>
        </w:tc>
      </w:tr>
      <w:tr w:rsidR="0031126E" w:rsidRPr="00112127">
        <w:tc>
          <w:tcPr>
            <w:tcW w:w="2012" w:type="dxa"/>
          </w:tcPr>
          <w:p w:rsidR="0031126E" w:rsidRPr="00112127" w:rsidRDefault="0031126E" w:rsidP="008E7CE0">
            <w:pPr>
              <w:rPr>
                <w:sz w:val="22"/>
              </w:rPr>
            </w:pPr>
            <w:r w:rsidRPr="00112127">
              <w:rPr>
                <w:sz w:val="22"/>
              </w:rPr>
              <w:t>Cafeteria</w:t>
            </w:r>
          </w:p>
        </w:tc>
        <w:tc>
          <w:tcPr>
            <w:tcW w:w="1770" w:type="dxa"/>
          </w:tcPr>
          <w:p w:rsidR="0031126E" w:rsidRPr="00112127" w:rsidRDefault="0031126E" w:rsidP="008E7CE0">
            <w:pPr>
              <w:jc w:val="center"/>
              <w:rPr>
                <w:sz w:val="22"/>
              </w:rPr>
            </w:pPr>
            <w:r w:rsidRPr="00112127">
              <w:rPr>
                <w:sz w:val="22"/>
              </w:rPr>
              <w:t>0</w:t>
            </w:r>
          </w:p>
        </w:tc>
        <w:tc>
          <w:tcPr>
            <w:tcW w:w="1771" w:type="dxa"/>
          </w:tcPr>
          <w:p w:rsidR="0031126E" w:rsidRPr="00112127" w:rsidRDefault="0031126E" w:rsidP="008E7CE0">
            <w:pPr>
              <w:jc w:val="center"/>
              <w:rPr>
                <w:sz w:val="22"/>
              </w:rPr>
            </w:pPr>
            <w:r w:rsidRPr="00112127">
              <w:rPr>
                <w:sz w:val="22"/>
              </w:rPr>
              <w:t>$5.25</w:t>
            </w:r>
          </w:p>
        </w:tc>
        <w:tc>
          <w:tcPr>
            <w:tcW w:w="1771" w:type="dxa"/>
          </w:tcPr>
          <w:p w:rsidR="0031126E" w:rsidRPr="00112127" w:rsidRDefault="0031126E" w:rsidP="008E7CE0">
            <w:pPr>
              <w:jc w:val="center"/>
              <w:rPr>
                <w:sz w:val="22"/>
              </w:rPr>
            </w:pPr>
            <w:r w:rsidRPr="00112127">
              <w:rPr>
                <w:sz w:val="22"/>
              </w:rPr>
              <w:t>$5.25</w:t>
            </w:r>
          </w:p>
        </w:tc>
        <w:tc>
          <w:tcPr>
            <w:tcW w:w="1532" w:type="dxa"/>
          </w:tcPr>
          <w:p w:rsidR="0031126E" w:rsidRPr="00112127" w:rsidRDefault="0031126E" w:rsidP="008E7CE0">
            <w:pPr>
              <w:jc w:val="center"/>
              <w:rPr>
                <w:strike/>
                <w:sz w:val="22"/>
              </w:rPr>
            </w:pPr>
            <w:r w:rsidRPr="00112127">
              <w:rPr>
                <w:sz w:val="22"/>
              </w:rPr>
              <w:t>$10.00</w:t>
            </w:r>
          </w:p>
        </w:tc>
      </w:tr>
      <w:tr w:rsidR="0031126E" w:rsidRPr="00112127">
        <w:tc>
          <w:tcPr>
            <w:tcW w:w="2012" w:type="dxa"/>
          </w:tcPr>
          <w:p w:rsidR="0031126E" w:rsidRPr="00112127" w:rsidRDefault="0031126E" w:rsidP="008E7CE0">
            <w:pPr>
              <w:rPr>
                <w:sz w:val="22"/>
              </w:rPr>
            </w:pPr>
            <w:r w:rsidRPr="00112127">
              <w:rPr>
                <w:sz w:val="22"/>
              </w:rPr>
              <w:t>Field Lighting</w:t>
            </w:r>
          </w:p>
        </w:tc>
        <w:tc>
          <w:tcPr>
            <w:tcW w:w="1770" w:type="dxa"/>
          </w:tcPr>
          <w:p w:rsidR="0031126E" w:rsidRPr="00112127" w:rsidRDefault="0031126E" w:rsidP="008E7CE0">
            <w:pPr>
              <w:jc w:val="center"/>
              <w:rPr>
                <w:sz w:val="22"/>
              </w:rPr>
            </w:pPr>
            <w:r w:rsidRPr="00112127">
              <w:rPr>
                <w:sz w:val="22"/>
              </w:rPr>
              <w:t>0</w:t>
            </w:r>
          </w:p>
        </w:tc>
        <w:tc>
          <w:tcPr>
            <w:tcW w:w="1771" w:type="dxa"/>
          </w:tcPr>
          <w:p w:rsidR="0031126E" w:rsidRPr="00112127" w:rsidRDefault="0031126E" w:rsidP="008E7CE0">
            <w:pPr>
              <w:jc w:val="center"/>
              <w:rPr>
                <w:sz w:val="22"/>
              </w:rPr>
            </w:pPr>
            <w:r w:rsidRPr="00112127">
              <w:rPr>
                <w:sz w:val="22"/>
              </w:rPr>
              <w:t>$15.00</w:t>
            </w:r>
          </w:p>
        </w:tc>
        <w:tc>
          <w:tcPr>
            <w:tcW w:w="1771" w:type="dxa"/>
          </w:tcPr>
          <w:p w:rsidR="0031126E" w:rsidRPr="00112127" w:rsidRDefault="0031126E" w:rsidP="008E7CE0">
            <w:pPr>
              <w:jc w:val="center"/>
              <w:rPr>
                <w:sz w:val="22"/>
              </w:rPr>
            </w:pPr>
            <w:r w:rsidRPr="00112127">
              <w:rPr>
                <w:sz w:val="22"/>
              </w:rPr>
              <w:t>$15.00</w:t>
            </w:r>
          </w:p>
        </w:tc>
        <w:tc>
          <w:tcPr>
            <w:tcW w:w="1532" w:type="dxa"/>
          </w:tcPr>
          <w:p w:rsidR="0031126E" w:rsidRPr="00112127" w:rsidRDefault="0031126E" w:rsidP="008E7CE0">
            <w:pPr>
              <w:jc w:val="center"/>
              <w:rPr>
                <w:strike/>
                <w:sz w:val="22"/>
              </w:rPr>
            </w:pPr>
            <w:r w:rsidRPr="00112127">
              <w:rPr>
                <w:sz w:val="22"/>
              </w:rPr>
              <w:t>$25.00</w:t>
            </w:r>
          </w:p>
        </w:tc>
      </w:tr>
      <w:tr w:rsidR="0031126E" w:rsidRPr="00112127">
        <w:tc>
          <w:tcPr>
            <w:tcW w:w="2012" w:type="dxa"/>
          </w:tcPr>
          <w:p w:rsidR="0031126E" w:rsidRPr="00112127" w:rsidRDefault="0031126E" w:rsidP="008E7CE0">
            <w:pPr>
              <w:rPr>
                <w:sz w:val="22"/>
              </w:rPr>
            </w:pPr>
            <w:r w:rsidRPr="00112127">
              <w:rPr>
                <w:sz w:val="22"/>
              </w:rPr>
              <w:t>Kitchen Facilities**</w:t>
            </w:r>
          </w:p>
        </w:tc>
        <w:tc>
          <w:tcPr>
            <w:tcW w:w="1770" w:type="dxa"/>
          </w:tcPr>
          <w:p w:rsidR="0031126E" w:rsidRPr="00112127" w:rsidRDefault="0031126E" w:rsidP="008E7CE0">
            <w:pPr>
              <w:jc w:val="center"/>
              <w:rPr>
                <w:sz w:val="22"/>
              </w:rPr>
            </w:pPr>
            <w:r w:rsidRPr="00112127">
              <w:rPr>
                <w:sz w:val="22"/>
              </w:rPr>
              <w:t>** See Notes</w:t>
            </w:r>
          </w:p>
        </w:tc>
        <w:tc>
          <w:tcPr>
            <w:tcW w:w="1771" w:type="dxa"/>
          </w:tcPr>
          <w:p w:rsidR="0031126E" w:rsidRPr="00112127" w:rsidRDefault="0031126E" w:rsidP="008E7CE0">
            <w:pPr>
              <w:jc w:val="center"/>
              <w:rPr>
                <w:sz w:val="22"/>
              </w:rPr>
            </w:pPr>
            <w:r w:rsidRPr="00112127">
              <w:rPr>
                <w:sz w:val="22"/>
              </w:rPr>
              <w:t>5.00</w:t>
            </w:r>
          </w:p>
        </w:tc>
        <w:tc>
          <w:tcPr>
            <w:tcW w:w="1771" w:type="dxa"/>
          </w:tcPr>
          <w:p w:rsidR="0031126E" w:rsidRPr="00112127" w:rsidRDefault="0031126E" w:rsidP="008E7CE0">
            <w:pPr>
              <w:jc w:val="center"/>
              <w:rPr>
                <w:sz w:val="22"/>
              </w:rPr>
            </w:pPr>
            <w:r w:rsidRPr="00112127">
              <w:rPr>
                <w:sz w:val="22"/>
              </w:rPr>
              <w:t>20.00</w:t>
            </w:r>
          </w:p>
        </w:tc>
        <w:tc>
          <w:tcPr>
            <w:tcW w:w="1532" w:type="dxa"/>
          </w:tcPr>
          <w:p w:rsidR="0031126E" w:rsidRPr="00112127" w:rsidRDefault="0031126E" w:rsidP="008E7CE0">
            <w:pPr>
              <w:jc w:val="center"/>
              <w:rPr>
                <w:sz w:val="22"/>
              </w:rPr>
            </w:pPr>
            <w:r w:rsidRPr="00112127">
              <w:rPr>
                <w:sz w:val="22"/>
              </w:rPr>
              <w:t>50.00</w:t>
            </w:r>
          </w:p>
        </w:tc>
      </w:tr>
      <w:tr w:rsidR="0031126E">
        <w:tc>
          <w:tcPr>
            <w:tcW w:w="2012" w:type="dxa"/>
          </w:tcPr>
          <w:p w:rsidR="0031126E" w:rsidRPr="00112127" w:rsidRDefault="0031126E" w:rsidP="008E7CE0">
            <w:pPr>
              <w:rPr>
                <w:sz w:val="22"/>
              </w:rPr>
            </w:pPr>
            <w:r w:rsidRPr="00112127">
              <w:rPr>
                <w:sz w:val="22"/>
              </w:rPr>
              <w:t>Processing Fee</w:t>
            </w:r>
          </w:p>
        </w:tc>
        <w:tc>
          <w:tcPr>
            <w:tcW w:w="1770" w:type="dxa"/>
          </w:tcPr>
          <w:p w:rsidR="0031126E" w:rsidRPr="00112127" w:rsidRDefault="0031126E" w:rsidP="008E7CE0">
            <w:pPr>
              <w:jc w:val="center"/>
              <w:rPr>
                <w:sz w:val="22"/>
              </w:rPr>
            </w:pPr>
            <w:r w:rsidRPr="00112127">
              <w:rPr>
                <w:sz w:val="22"/>
              </w:rPr>
              <w:t>0</w:t>
            </w:r>
          </w:p>
        </w:tc>
        <w:tc>
          <w:tcPr>
            <w:tcW w:w="1771" w:type="dxa"/>
          </w:tcPr>
          <w:p w:rsidR="0031126E" w:rsidRPr="00112127" w:rsidRDefault="0031126E" w:rsidP="008E7CE0">
            <w:pPr>
              <w:jc w:val="center"/>
              <w:rPr>
                <w:sz w:val="22"/>
              </w:rPr>
            </w:pPr>
            <w:r w:rsidRPr="00112127">
              <w:rPr>
                <w:sz w:val="22"/>
              </w:rPr>
              <w:t>20.00</w:t>
            </w:r>
          </w:p>
        </w:tc>
        <w:tc>
          <w:tcPr>
            <w:tcW w:w="1771" w:type="dxa"/>
          </w:tcPr>
          <w:p w:rsidR="0031126E" w:rsidRPr="00112127" w:rsidRDefault="0031126E" w:rsidP="008E7CE0">
            <w:pPr>
              <w:jc w:val="center"/>
              <w:rPr>
                <w:sz w:val="22"/>
              </w:rPr>
            </w:pPr>
            <w:r w:rsidRPr="00112127">
              <w:rPr>
                <w:sz w:val="22"/>
              </w:rPr>
              <w:t>20.00</w:t>
            </w:r>
          </w:p>
        </w:tc>
        <w:tc>
          <w:tcPr>
            <w:tcW w:w="1532" w:type="dxa"/>
          </w:tcPr>
          <w:p w:rsidR="0031126E" w:rsidRPr="0055523B" w:rsidRDefault="0031126E" w:rsidP="008E7CE0">
            <w:pPr>
              <w:jc w:val="center"/>
              <w:rPr>
                <w:sz w:val="22"/>
              </w:rPr>
            </w:pPr>
            <w:r w:rsidRPr="00112127">
              <w:rPr>
                <w:sz w:val="22"/>
              </w:rPr>
              <w:t>30.00</w:t>
            </w:r>
          </w:p>
        </w:tc>
      </w:tr>
      <w:tr w:rsidR="0031126E">
        <w:tc>
          <w:tcPr>
            <w:tcW w:w="2012" w:type="dxa"/>
          </w:tcPr>
          <w:p w:rsidR="0031126E" w:rsidRPr="0055523B" w:rsidRDefault="0031126E" w:rsidP="008E7CE0">
            <w:pPr>
              <w:rPr>
                <w:sz w:val="22"/>
              </w:rPr>
            </w:pPr>
            <w:r w:rsidRPr="0055523B">
              <w:rPr>
                <w:sz w:val="22"/>
              </w:rPr>
              <w:t>Damage Deposit</w:t>
            </w:r>
          </w:p>
        </w:tc>
        <w:tc>
          <w:tcPr>
            <w:tcW w:w="1770" w:type="dxa"/>
          </w:tcPr>
          <w:p w:rsidR="0031126E" w:rsidRPr="0055523B" w:rsidRDefault="0031126E" w:rsidP="008E7CE0">
            <w:pPr>
              <w:jc w:val="center"/>
              <w:rPr>
                <w:sz w:val="22"/>
              </w:rPr>
            </w:pPr>
            <w:r w:rsidRPr="0055523B">
              <w:rPr>
                <w:sz w:val="22"/>
              </w:rPr>
              <w:t>0</w:t>
            </w:r>
          </w:p>
        </w:tc>
        <w:tc>
          <w:tcPr>
            <w:tcW w:w="1771" w:type="dxa"/>
          </w:tcPr>
          <w:p w:rsidR="0031126E" w:rsidRPr="0055523B" w:rsidRDefault="0031126E" w:rsidP="008E7CE0">
            <w:pPr>
              <w:jc w:val="center"/>
              <w:rPr>
                <w:sz w:val="22"/>
              </w:rPr>
            </w:pPr>
            <w:r w:rsidRPr="0055523B">
              <w:rPr>
                <w:sz w:val="22"/>
              </w:rPr>
              <w:t>100.00</w:t>
            </w:r>
          </w:p>
        </w:tc>
        <w:tc>
          <w:tcPr>
            <w:tcW w:w="1771" w:type="dxa"/>
          </w:tcPr>
          <w:p w:rsidR="0031126E" w:rsidRPr="0055523B" w:rsidRDefault="0031126E" w:rsidP="008E7CE0">
            <w:pPr>
              <w:jc w:val="center"/>
              <w:rPr>
                <w:sz w:val="22"/>
              </w:rPr>
            </w:pPr>
            <w:r w:rsidRPr="0055523B">
              <w:rPr>
                <w:sz w:val="22"/>
              </w:rPr>
              <w:t>100.00</w:t>
            </w:r>
          </w:p>
        </w:tc>
        <w:tc>
          <w:tcPr>
            <w:tcW w:w="1532" w:type="dxa"/>
          </w:tcPr>
          <w:p w:rsidR="0031126E" w:rsidRPr="0055523B" w:rsidRDefault="0031126E" w:rsidP="008E7CE0">
            <w:pPr>
              <w:jc w:val="center"/>
              <w:rPr>
                <w:sz w:val="22"/>
              </w:rPr>
            </w:pPr>
            <w:r w:rsidRPr="0055523B">
              <w:rPr>
                <w:sz w:val="22"/>
              </w:rPr>
              <w:t>100.00</w:t>
            </w:r>
          </w:p>
        </w:tc>
      </w:tr>
      <w:tr w:rsidR="0031126E">
        <w:tc>
          <w:tcPr>
            <w:tcW w:w="2012" w:type="dxa"/>
          </w:tcPr>
          <w:p w:rsidR="0031126E" w:rsidRPr="0055523B" w:rsidRDefault="0031126E" w:rsidP="008E7CE0">
            <w:pPr>
              <w:rPr>
                <w:sz w:val="22"/>
              </w:rPr>
            </w:pPr>
            <w:r w:rsidRPr="0055523B">
              <w:rPr>
                <w:sz w:val="22"/>
              </w:rPr>
              <w:t>False Alarm Fee</w:t>
            </w:r>
          </w:p>
        </w:tc>
        <w:tc>
          <w:tcPr>
            <w:tcW w:w="1770" w:type="dxa"/>
          </w:tcPr>
          <w:p w:rsidR="0031126E" w:rsidRPr="0055523B" w:rsidRDefault="0031126E" w:rsidP="008E7CE0">
            <w:pPr>
              <w:jc w:val="center"/>
              <w:rPr>
                <w:sz w:val="22"/>
              </w:rPr>
            </w:pPr>
            <w:r w:rsidRPr="0055523B">
              <w:rPr>
                <w:sz w:val="22"/>
              </w:rPr>
              <w:t>50.00</w:t>
            </w:r>
          </w:p>
        </w:tc>
        <w:tc>
          <w:tcPr>
            <w:tcW w:w="1771" w:type="dxa"/>
          </w:tcPr>
          <w:p w:rsidR="0031126E" w:rsidRPr="0055523B" w:rsidRDefault="0031126E" w:rsidP="008E7CE0">
            <w:pPr>
              <w:jc w:val="center"/>
              <w:rPr>
                <w:sz w:val="22"/>
              </w:rPr>
            </w:pPr>
            <w:r w:rsidRPr="0055523B">
              <w:rPr>
                <w:sz w:val="22"/>
              </w:rPr>
              <w:t>75.00</w:t>
            </w:r>
          </w:p>
        </w:tc>
        <w:tc>
          <w:tcPr>
            <w:tcW w:w="1771" w:type="dxa"/>
          </w:tcPr>
          <w:p w:rsidR="0031126E" w:rsidRPr="0055523B" w:rsidRDefault="0031126E" w:rsidP="008E7CE0">
            <w:pPr>
              <w:jc w:val="center"/>
              <w:rPr>
                <w:sz w:val="22"/>
              </w:rPr>
            </w:pPr>
            <w:r w:rsidRPr="0055523B">
              <w:rPr>
                <w:sz w:val="22"/>
              </w:rPr>
              <w:t>75.00</w:t>
            </w:r>
          </w:p>
        </w:tc>
        <w:tc>
          <w:tcPr>
            <w:tcW w:w="1532" w:type="dxa"/>
          </w:tcPr>
          <w:p w:rsidR="0031126E" w:rsidRPr="0055523B" w:rsidRDefault="0031126E" w:rsidP="008E7CE0">
            <w:pPr>
              <w:jc w:val="center"/>
              <w:rPr>
                <w:sz w:val="22"/>
              </w:rPr>
            </w:pPr>
            <w:r w:rsidRPr="0055523B">
              <w:rPr>
                <w:sz w:val="22"/>
              </w:rPr>
              <w:t>100.00</w:t>
            </w:r>
          </w:p>
        </w:tc>
      </w:tr>
      <w:tr w:rsidR="0031126E">
        <w:tc>
          <w:tcPr>
            <w:tcW w:w="2012" w:type="dxa"/>
          </w:tcPr>
          <w:p w:rsidR="0031126E" w:rsidRPr="0055523B" w:rsidRDefault="0031126E" w:rsidP="008E7CE0">
            <w:pPr>
              <w:rPr>
                <w:sz w:val="22"/>
              </w:rPr>
            </w:pPr>
            <w:r w:rsidRPr="0055523B">
              <w:rPr>
                <w:sz w:val="22"/>
              </w:rPr>
              <w:t>One Time Key Fee***</w:t>
            </w:r>
          </w:p>
        </w:tc>
        <w:tc>
          <w:tcPr>
            <w:tcW w:w="1770" w:type="dxa"/>
          </w:tcPr>
          <w:p w:rsidR="0031126E" w:rsidRPr="0055523B" w:rsidRDefault="0031126E" w:rsidP="008E7CE0">
            <w:pPr>
              <w:jc w:val="center"/>
              <w:rPr>
                <w:sz w:val="22"/>
              </w:rPr>
            </w:pPr>
            <w:r w:rsidRPr="0055523B">
              <w:rPr>
                <w:sz w:val="22"/>
              </w:rPr>
              <w:t>0</w:t>
            </w:r>
          </w:p>
        </w:tc>
        <w:tc>
          <w:tcPr>
            <w:tcW w:w="1771" w:type="dxa"/>
          </w:tcPr>
          <w:p w:rsidR="0031126E" w:rsidRPr="0055523B" w:rsidRDefault="0031126E" w:rsidP="008E7CE0">
            <w:pPr>
              <w:jc w:val="center"/>
              <w:rPr>
                <w:sz w:val="22"/>
              </w:rPr>
            </w:pPr>
            <w:r w:rsidRPr="0055523B">
              <w:rPr>
                <w:sz w:val="22"/>
              </w:rPr>
              <w:t>15.00</w:t>
            </w:r>
          </w:p>
        </w:tc>
        <w:tc>
          <w:tcPr>
            <w:tcW w:w="1771" w:type="dxa"/>
          </w:tcPr>
          <w:p w:rsidR="0031126E" w:rsidRPr="0055523B" w:rsidRDefault="0031126E" w:rsidP="008E7CE0">
            <w:pPr>
              <w:jc w:val="center"/>
              <w:rPr>
                <w:sz w:val="22"/>
              </w:rPr>
            </w:pPr>
            <w:r w:rsidRPr="0055523B">
              <w:rPr>
                <w:sz w:val="22"/>
              </w:rPr>
              <w:t>15.00</w:t>
            </w:r>
          </w:p>
        </w:tc>
        <w:tc>
          <w:tcPr>
            <w:tcW w:w="1532" w:type="dxa"/>
          </w:tcPr>
          <w:p w:rsidR="0031126E" w:rsidRPr="0055523B" w:rsidRDefault="0031126E" w:rsidP="008E7CE0">
            <w:pPr>
              <w:jc w:val="center"/>
              <w:rPr>
                <w:sz w:val="22"/>
              </w:rPr>
            </w:pPr>
            <w:r w:rsidRPr="0055523B">
              <w:rPr>
                <w:sz w:val="22"/>
              </w:rPr>
              <w:t>No Keys Issuance Allowed</w:t>
            </w:r>
          </w:p>
        </w:tc>
      </w:tr>
    </w:tbl>
    <w:p w:rsidR="00740B5D" w:rsidRDefault="00740B5D" w:rsidP="00740B5D"/>
    <w:p w:rsidR="00740B5D" w:rsidRDefault="00740B5D" w:rsidP="00740B5D">
      <w:pPr>
        <w:pStyle w:val="ListParagraph"/>
        <w:ind w:left="0"/>
      </w:pPr>
      <w:r>
        <w:t>Notes:</w:t>
      </w:r>
    </w:p>
    <w:p w:rsidR="00D36B16" w:rsidRPr="00D36B16" w:rsidRDefault="000458B6" w:rsidP="00D36B16">
      <w:pPr>
        <w:pStyle w:val="ListParagraph"/>
        <w:numPr>
          <w:ilvl w:val="0"/>
          <w:numId w:val="21"/>
        </w:numPr>
        <w:rPr>
          <w:sz w:val="20"/>
        </w:rPr>
      </w:pPr>
      <w:r w:rsidRPr="000458B6">
        <w:rPr>
          <w:b/>
          <w:sz w:val="20"/>
        </w:rPr>
        <w:t>*</w:t>
      </w:r>
      <w:r>
        <w:rPr>
          <w:sz w:val="20"/>
        </w:rPr>
        <w:t xml:space="preserve"> </w:t>
      </w:r>
      <w:r w:rsidR="00D36B16" w:rsidRPr="00D36B16">
        <w:rPr>
          <w:sz w:val="20"/>
        </w:rPr>
        <w:t>High School Auditorium use may require specific staff and their related costs.  See Auditorium</w:t>
      </w:r>
      <w:r>
        <w:rPr>
          <w:sz w:val="20"/>
        </w:rPr>
        <w:t xml:space="preserve"> Menu for application and fees.</w:t>
      </w:r>
    </w:p>
    <w:p w:rsidR="00D36B16" w:rsidRDefault="000458B6" w:rsidP="00D36B16">
      <w:pPr>
        <w:pStyle w:val="ListParagraph"/>
        <w:numPr>
          <w:ilvl w:val="0"/>
          <w:numId w:val="21"/>
        </w:numPr>
        <w:rPr>
          <w:sz w:val="20"/>
        </w:rPr>
      </w:pPr>
      <w:r w:rsidRPr="000458B6">
        <w:rPr>
          <w:b/>
          <w:sz w:val="20"/>
        </w:rPr>
        <w:t>**</w:t>
      </w:r>
      <w:r>
        <w:rPr>
          <w:sz w:val="20"/>
        </w:rPr>
        <w:t xml:space="preserve"> </w:t>
      </w:r>
      <w:r w:rsidR="00D36B16" w:rsidRPr="00D36B16">
        <w:rPr>
          <w:sz w:val="20"/>
        </w:rPr>
        <w:t>Kitchen use requires staffing; additional staffing costs required</w:t>
      </w:r>
      <w:r w:rsidR="00984738">
        <w:rPr>
          <w:sz w:val="20"/>
        </w:rPr>
        <w:t>.</w:t>
      </w:r>
    </w:p>
    <w:p w:rsidR="000458B6" w:rsidRPr="000458B6" w:rsidRDefault="000458B6" w:rsidP="000458B6">
      <w:pPr>
        <w:pStyle w:val="ListParagraph"/>
        <w:numPr>
          <w:ilvl w:val="0"/>
          <w:numId w:val="21"/>
        </w:numPr>
        <w:rPr>
          <w:sz w:val="20"/>
        </w:rPr>
      </w:pPr>
      <w:r w:rsidRPr="000458B6">
        <w:rPr>
          <w:b/>
          <w:sz w:val="20"/>
        </w:rPr>
        <w:t xml:space="preserve">*** </w:t>
      </w:r>
      <w:r w:rsidRPr="000458B6">
        <w:rPr>
          <w:sz w:val="20"/>
        </w:rPr>
        <w:t>Additional charges will be assessed if key is not returned.  Category Four users are not to be given key(s) to district facilities.</w:t>
      </w:r>
    </w:p>
    <w:p w:rsidR="00740B5D" w:rsidRPr="0055523B" w:rsidRDefault="00740B5D" w:rsidP="00740B5D">
      <w:pPr>
        <w:pStyle w:val="ListParagraph"/>
        <w:numPr>
          <w:ilvl w:val="0"/>
          <w:numId w:val="21"/>
        </w:numPr>
        <w:rPr>
          <w:sz w:val="20"/>
        </w:rPr>
      </w:pPr>
      <w:r w:rsidRPr="0055523B">
        <w:rPr>
          <w:sz w:val="20"/>
        </w:rPr>
        <w:t xml:space="preserve">When scheduling conflicts arise, priority will be given to the category applicant </w:t>
      </w:r>
      <w:r w:rsidR="005F71EF" w:rsidRPr="005F71EF">
        <w:rPr>
          <w:b/>
          <w:sz w:val="20"/>
        </w:rPr>
        <w:t>with the lowest number.</w:t>
      </w:r>
      <w:r w:rsidR="005F71EF">
        <w:rPr>
          <w:sz w:val="20"/>
        </w:rPr>
        <w:t xml:space="preserve"> </w:t>
      </w:r>
      <w:r w:rsidRPr="0055523B">
        <w:rPr>
          <w:sz w:val="20"/>
        </w:rPr>
        <w:t xml:space="preserve">(For example, Category Two applicants have priority over applicants from Categories </w:t>
      </w:r>
      <w:r>
        <w:rPr>
          <w:sz w:val="20"/>
        </w:rPr>
        <w:t>Three</w:t>
      </w:r>
      <w:r w:rsidRPr="0055523B">
        <w:rPr>
          <w:sz w:val="20"/>
        </w:rPr>
        <w:t xml:space="preserve"> and </w:t>
      </w:r>
      <w:r>
        <w:rPr>
          <w:sz w:val="20"/>
        </w:rPr>
        <w:t>Four</w:t>
      </w:r>
      <w:r w:rsidR="005F71EF" w:rsidRPr="005F71EF">
        <w:rPr>
          <w:b/>
          <w:sz w:val="20"/>
        </w:rPr>
        <w:t>.</w:t>
      </w:r>
      <w:r w:rsidRPr="0055523B">
        <w:rPr>
          <w:sz w:val="20"/>
        </w:rPr>
        <w:t>)</w:t>
      </w:r>
    </w:p>
    <w:p w:rsidR="00740B5D" w:rsidRPr="0055523B" w:rsidRDefault="00740B5D" w:rsidP="00740B5D">
      <w:pPr>
        <w:pStyle w:val="ListParagraph"/>
        <w:numPr>
          <w:ilvl w:val="0"/>
          <w:numId w:val="21"/>
        </w:numPr>
        <w:rPr>
          <w:sz w:val="20"/>
        </w:rPr>
      </w:pPr>
      <w:r w:rsidRPr="0055523B">
        <w:rPr>
          <w:sz w:val="20"/>
        </w:rPr>
        <w:t xml:space="preserve">All use may be subject to custodial fees </w:t>
      </w:r>
      <w:r w:rsidR="00D36B16" w:rsidRPr="00D36B16">
        <w:rPr>
          <w:b/>
          <w:sz w:val="20"/>
        </w:rPr>
        <w:t>(</w:t>
      </w:r>
      <w:r w:rsidRPr="0055523B">
        <w:rPr>
          <w:sz w:val="20"/>
        </w:rPr>
        <w:t>to be determined at the time of application approval</w:t>
      </w:r>
      <w:r w:rsidR="00D36B16" w:rsidRPr="00D36B16">
        <w:rPr>
          <w:b/>
          <w:sz w:val="20"/>
        </w:rPr>
        <w:t>).</w:t>
      </w:r>
    </w:p>
    <w:p w:rsidR="00740B5D" w:rsidRPr="0055523B" w:rsidRDefault="003C05AB" w:rsidP="00740B5D">
      <w:pPr>
        <w:pStyle w:val="ListParagraph"/>
        <w:numPr>
          <w:ilvl w:val="0"/>
          <w:numId w:val="21"/>
        </w:numPr>
        <w:rPr>
          <w:sz w:val="20"/>
        </w:rPr>
      </w:pPr>
      <w:r>
        <w:rPr>
          <w:sz w:val="20"/>
        </w:rPr>
        <w:t xml:space="preserve">For high school auditorium </w:t>
      </w:r>
      <w:r w:rsidR="00740B5D" w:rsidRPr="0055523B">
        <w:rPr>
          <w:sz w:val="20"/>
        </w:rPr>
        <w:t xml:space="preserve">use, </w:t>
      </w:r>
      <w:r>
        <w:rPr>
          <w:sz w:val="20"/>
        </w:rPr>
        <w:t xml:space="preserve">extra </w:t>
      </w:r>
      <w:r w:rsidR="00740B5D" w:rsidRPr="0055523B">
        <w:rPr>
          <w:sz w:val="20"/>
        </w:rPr>
        <w:t xml:space="preserve">fees </w:t>
      </w:r>
      <w:r w:rsidR="00740F4E">
        <w:rPr>
          <w:b/>
          <w:sz w:val="20"/>
        </w:rPr>
        <w:t xml:space="preserve">are </w:t>
      </w:r>
      <w:r w:rsidR="00740B5D" w:rsidRPr="0055523B">
        <w:rPr>
          <w:sz w:val="20"/>
        </w:rPr>
        <w:t>required to cover costs associated with technical/operational staff for all users.  Those fees will represent the actual personnel costs for those employees.</w:t>
      </w:r>
    </w:p>
    <w:p w:rsidR="00740B5D" w:rsidRPr="0055523B" w:rsidRDefault="00740B5D" w:rsidP="00740B5D">
      <w:pPr>
        <w:pStyle w:val="ListParagraph"/>
        <w:numPr>
          <w:ilvl w:val="0"/>
          <w:numId w:val="21"/>
        </w:numPr>
        <w:rPr>
          <w:sz w:val="20"/>
        </w:rPr>
      </w:pPr>
      <w:r w:rsidRPr="0055523B">
        <w:rPr>
          <w:sz w:val="20"/>
        </w:rPr>
        <w:t>Six hour maximum charge per day for facility/grounds use for class 2, 3 and 4, excluding auditorium</w:t>
      </w:r>
    </w:p>
    <w:p w:rsidR="00B665AF" w:rsidRDefault="00740B5D" w:rsidP="00740B5D">
      <w:pPr>
        <w:pStyle w:val="ListParagraph"/>
        <w:numPr>
          <w:ilvl w:val="0"/>
          <w:numId w:val="21"/>
        </w:numPr>
        <w:rPr>
          <w:sz w:val="20"/>
        </w:rPr>
      </w:pPr>
      <w:r w:rsidRPr="0055523B">
        <w:rPr>
          <w:sz w:val="20"/>
        </w:rPr>
        <w:t>Failure to adhere to any district policies and/or facilities/grounds use regulations may result in loss of facilities/ground</w:t>
      </w:r>
      <w:r w:rsidR="00ED6540" w:rsidRPr="00ED6540">
        <w:rPr>
          <w:b/>
          <w:sz w:val="20"/>
        </w:rPr>
        <w:t>s</w:t>
      </w:r>
      <w:r w:rsidRPr="0055523B">
        <w:rPr>
          <w:sz w:val="20"/>
        </w:rPr>
        <w:t xml:space="preserve"> use privileges.</w:t>
      </w:r>
    </w:p>
    <w:p w:rsidR="00CE5BA7" w:rsidRDefault="00CE5BA7" w:rsidP="00B665AF">
      <w:pPr>
        <w:rPr>
          <w:sz w:val="20"/>
        </w:rPr>
        <w:sectPr w:rsidR="00CE5BA7">
          <w:pgSz w:w="12240" w:h="15840"/>
          <w:pgMar w:top="1440" w:right="1800" w:bottom="630" w:left="1800" w:header="720" w:footer="720" w:gutter="0"/>
          <w:cols w:space="720"/>
          <w:noEndnote/>
        </w:sectPr>
      </w:pPr>
    </w:p>
    <w:p w:rsidR="00374651" w:rsidRPr="00FD1012" w:rsidRDefault="00374651" w:rsidP="00374651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bCs/>
          <w:sz w:val="22"/>
          <w:szCs w:val="28"/>
        </w:rPr>
      </w:pPr>
      <w:r>
        <w:rPr>
          <w:b/>
          <w:noProof/>
          <w:sz w:val="16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81CDF3" wp14:editId="7FC6B29F">
                <wp:simplePos x="0" y="0"/>
                <wp:positionH relativeFrom="column">
                  <wp:posOffset>-220980</wp:posOffset>
                </wp:positionH>
                <wp:positionV relativeFrom="paragraph">
                  <wp:posOffset>7620</wp:posOffset>
                </wp:positionV>
                <wp:extent cx="3390900" cy="480060"/>
                <wp:effectExtent l="19050" t="19050" r="19050" b="15240"/>
                <wp:wrapTight wrapText="bothSides">
                  <wp:wrapPolygon edited="0">
                    <wp:start x="-121" y="-857"/>
                    <wp:lineTo x="-121" y="21429"/>
                    <wp:lineTo x="21600" y="21429"/>
                    <wp:lineTo x="21600" y="-857"/>
                    <wp:lineTo x="-121" y="-857"/>
                  </wp:wrapPolygon>
                </wp:wrapTight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48006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74651" w:rsidRPr="00FD1012" w:rsidRDefault="00374651" w:rsidP="00374651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FD1012">
                              <w:rPr>
                                <w:b/>
                                <w:sz w:val="36"/>
                              </w:rPr>
                              <w:t>Molalla River School District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-17.4pt;margin-top:.6pt;width:267pt;height:37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" filled="f" strokeweight="3pt">
                <v:stroke linestyle="thinThin"/>
                <v:textbox inset=",7.2pt,,7.2pt">
                  <w:txbxContent>
                    <w:p w:rsidR="00374651" w:rsidRPr="00FD1012" w:rsidRDefault="00374651" w:rsidP="00374651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FD1012">
                        <w:rPr>
                          <w:b/>
                          <w:sz w:val="36"/>
                        </w:rPr>
                        <w:t>Molalla River School District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FD1012">
        <w:rPr>
          <w:rFonts w:ascii="Times New Roman" w:hAnsi="Times New Roman" w:cs="Times New Roman"/>
          <w:bCs/>
          <w:sz w:val="22"/>
          <w:szCs w:val="28"/>
        </w:rPr>
        <w:t xml:space="preserve">Code: </w:t>
      </w:r>
      <w:r>
        <w:rPr>
          <w:rFonts w:ascii="Times New Roman" w:hAnsi="Times New Roman" w:cs="Times New Roman"/>
          <w:bCs/>
          <w:sz w:val="22"/>
          <w:szCs w:val="28"/>
        </w:rPr>
        <w:tab/>
      </w:r>
      <w:r>
        <w:rPr>
          <w:rFonts w:ascii="Times New Roman" w:hAnsi="Times New Roman" w:cs="Times New Roman"/>
          <w:bCs/>
          <w:sz w:val="22"/>
          <w:szCs w:val="28"/>
        </w:rPr>
        <w:tab/>
      </w:r>
      <w:r w:rsidRPr="00FD1012">
        <w:rPr>
          <w:rFonts w:ascii="Times New Roman" w:hAnsi="Times New Roman" w:cs="Times New Roman"/>
          <w:bCs/>
          <w:sz w:val="22"/>
          <w:szCs w:val="28"/>
        </w:rPr>
        <w:t>KG</w:t>
      </w:r>
      <w:r>
        <w:rPr>
          <w:rFonts w:ascii="Times New Roman" w:hAnsi="Times New Roman" w:cs="Times New Roman"/>
          <w:bCs/>
          <w:sz w:val="22"/>
          <w:szCs w:val="28"/>
        </w:rPr>
        <w:t xml:space="preserve"> – AR 2</w:t>
      </w:r>
    </w:p>
    <w:p w:rsidR="00374651" w:rsidRPr="00FD1012" w:rsidRDefault="00374651" w:rsidP="00374651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bCs/>
          <w:sz w:val="22"/>
          <w:szCs w:val="28"/>
        </w:rPr>
      </w:pPr>
      <w:r w:rsidRPr="00FD1012">
        <w:rPr>
          <w:rFonts w:ascii="Times New Roman" w:hAnsi="Times New Roman" w:cs="Times New Roman"/>
          <w:bCs/>
          <w:sz w:val="22"/>
          <w:szCs w:val="28"/>
        </w:rPr>
        <w:t>Adopted:</w:t>
      </w:r>
      <w:r w:rsidRPr="00FD1012">
        <w:rPr>
          <w:rFonts w:ascii="Times New Roman" w:hAnsi="Times New Roman" w:cs="Times New Roman"/>
          <w:bCs/>
          <w:sz w:val="22"/>
          <w:szCs w:val="28"/>
        </w:rPr>
        <w:tab/>
      </w:r>
      <w:r w:rsidR="006C1F11">
        <w:rPr>
          <w:rFonts w:ascii="Times New Roman" w:hAnsi="Times New Roman" w:cs="Times New Roman"/>
          <w:bCs/>
          <w:sz w:val="22"/>
          <w:szCs w:val="28"/>
        </w:rPr>
        <w:t>7/10/14</w:t>
      </w:r>
    </w:p>
    <w:p w:rsidR="00374651" w:rsidRDefault="00374651" w:rsidP="00374651">
      <w:pPr>
        <w:jc w:val="center"/>
        <w:rPr>
          <w:b/>
          <w:sz w:val="16"/>
        </w:rPr>
      </w:pPr>
    </w:p>
    <w:p w:rsidR="00374651" w:rsidRDefault="00374651" w:rsidP="00374651">
      <w:pPr>
        <w:jc w:val="center"/>
        <w:rPr>
          <w:b/>
          <w:sz w:val="16"/>
        </w:rPr>
      </w:pPr>
    </w:p>
    <w:p w:rsidR="006C1F11" w:rsidRDefault="006C1F11" w:rsidP="00374651">
      <w:pPr>
        <w:jc w:val="center"/>
        <w:rPr>
          <w:b/>
          <w:sz w:val="28"/>
        </w:rPr>
      </w:pPr>
    </w:p>
    <w:p w:rsidR="00374651" w:rsidRDefault="00374651" w:rsidP="00374651">
      <w:pPr>
        <w:jc w:val="center"/>
        <w:rPr>
          <w:b/>
          <w:sz w:val="28"/>
        </w:rPr>
      </w:pPr>
      <w:r w:rsidRPr="00146ABB">
        <w:rPr>
          <w:b/>
          <w:sz w:val="28"/>
        </w:rPr>
        <w:t xml:space="preserve">MOLALLA HIGH SCHOOL AUDITORIUM </w:t>
      </w:r>
    </w:p>
    <w:p w:rsidR="00374651" w:rsidRPr="00146ABB" w:rsidRDefault="00374651" w:rsidP="00374651">
      <w:pPr>
        <w:jc w:val="center"/>
        <w:rPr>
          <w:b/>
          <w:sz w:val="28"/>
        </w:rPr>
      </w:pPr>
      <w:r w:rsidRPr="00146ABB">
        <w:rPr>
          <w:b/>
          <w:sz w:val="28"/>
        </w:rPr>
        <w:t>FACILITY USE REQUEST/PAY FORM</w:t>
      </w:r>
    </w:p>
    <w:p w:rsidR="00374651" w:rsidRPr="00DF4B87" w:rsidRDefault="00374651" w:rsidP="00374651">
      <w:pPr>
        <w:rPr>
          <w:sz w:val="16"/>
        </w:rPr>
      </w:pPr>
    </w:p>
    <w:p w:rsidR="00374651" w:rsidRPr="000D357D" w:rsidRDefault="00374651" w:rsidP="00374651">
      <w:pPr>
        <w:rPr>
          <w:sz w:val="20"/>
          <w:szCs w:val="20"/>
        </w:rPr>
      </w:pPr>
      <w:r w:rsidRPr="000D357D">
        <w:rPr>
          <w:sz w:val="20"/>
          <w:szCs w:val="20"/>
        </w:rPr>
        <w:t xml:space="preserve">Organization </w:t>
      </w:r>
      <w:r w:rsidR="000D357D">
        <w:rPr>
          <w:sz w:val="20"/>
          <w:szCs w:val="20"/>
        </w:rPr>
        <w:t>Requesting Use of Auditorium _</w:t>
      </w:r>
      <w:r w:rsidRPr="000D357D">
        <w:rPr>
          <w:sz w:val="20"/>
          <w:szCs w:val="20"/>
        </w:rPr>
        <w:t>___________________________________________________________________</w:t>
      </w:r>
    </w:p>
    <w:p w:rsidR="00374651" w:rsidRPr="000D357D" w:rsidRDefault="000D357D" w:rsidP="00374651">
      <w:pPr>
        <w:rPr>
          <w:sz w:val="20"/>
          <w:szCs w:val="20"/>
        </w:rPr>
      </w:pPr>
      <w:r>
        <w:rPr>
          <w:sz w:val="20"/>
          <w:szCs w:val="20"/>
        </w:rPr>
        <w:t xml:space="preserve">Contact </w:t>
      </w:r>
      <w:proofErr w:type="gramStart"/>
      <w:r>
        <w:rPr>
          <w:sz w:val="20"/>
          <w:szCs w:val="20"/>
        </w:rPr>
        <w:t>Information</w:t>
      </w:r>
      <w:r w:rsidR="00374651" w:rsidRPr="000D357D">
        <w:rPr>
          <w:sz w:val="20"/>
          <w:szCs w:val="20"/>
        </w:rPr>
        <w:t xml:space="preserve">  </w:t>
      </w:r>
      <w:r>
        <w:rPr>
          <w:sz w:val="20"/>
          <w:szCs w:val="20"/>
        </w:rPr>
        <w:t>(</w:t>
      </w:r>
      <w:proofErr w:type="gramEnd"/>
      <w:r w:rsidR="00374651" w:rsidRPr="000D357D">
        <w:rPr>
          <w:i/>
          <w:sz w:val="20"/>
          <w:szCs w:val="20"/>
        </w:rPr>
        <w:t>Print Name</w:t>
      </w:r>
      <w:r>
        <w:rPr>
          <w:sz w:val="20"/>
          <w:szCs w:val="20"/>
        </w:rPr>
        <w:t>)___________________________________________</w:t>
      </w:r>
      <w:r w:rsidR="00374651" w:rsidRPr="000D357D">
        <w:rPr>
          <w:sz w:val="20"/>
          <w:szCs w:val="20"/>
        </w:rPr>
        <w:t>____________________________________ Email_____________________________________________________________</w:t>
      </w:r>
    </w:p>
    <w:p w:rsidR="00374651" w:rsidRPr="000D357D" w:rsidRDefault="00374651" w:rsidP="00374651">
      <w:pPr>
        <w:rPr>
          <w:sz w:val="20"/>
          <w:szCs w:val="20"/>
        </w:rPr>
      </w:pPr>
      <w:r w:rsidRPr="000D357D">
        <w:rPr>
          <w:sz w:val="20"/>
          <w:szCs w:val="20"/>
        </w:rPr>
        <w:t>Phone Number ________________________________</w:t>
      </w:r>
      <w:r w:rsidR="000D357D">
        <w:rPr>
          <w:sz w:val="20"/>
          <w:szCs w:val="20"/>
        </w:rPr>
        <w:t>_______________Address</w:t>
      </w:r>
      <w:r w:rsidRPr="000D357D">
        <w:rPr>
          <w:sz w:val="20"/>
          <w:szCs w:val="20"/>
        </w:rPr>
        <w:t>________________</w:t>
      </w:r>
      <w:r w:rsidR="000D357D">
        <w:rPr>
          <w:sz w:val="20"/>
          <w:szCs w:val="20"/>
        </w:rPr>
        <w:t>____________________________</w:t>
      </w:r>
    </w:p>
    <w:p w:rsidR="00374651" w:rsidRPr="000D357D" w:rsidRDefault="00374651" w:rsidP="00374651">
      <w:pPr>
        <w:rPr>
          <w:sz w:val="20"/>
          <w:szCs w:val="20"/>
        </w:rPr>
      </w:pPr>
      <w:r w:rsidRPr="000D357D">
        <w:rPr>
          <w:sz w:val="20"/>
          <w:szCs w:val="20"/>
        </w:rPr>
        <w:t>Describe Nature of Use: _____________________________________________________________________________________________________________________</w:t>
      </w:r>
    </w:p>
    <w:p w:rsidR="00374651" w:rsidRPr="000D357D" w:rsidRDefault="00374651" w:rsidP="00374651">
      <w:pPr>
        <w:rPr>
          <w:sz w:val="20"/>
          <w:szCs w:val="20"/>
        </w:rPr>
      </w:pPr>
      <w:r w:rsidRPr="000D357D">
        <w:rPr>
          <w:sz w:val="20"/>
          <w:szCs w:val="20"/>
        </w:rPr>
        <w:t>Day(s) and Date(s) of Event: __________________________________________</w:t>
      </w:r>
    </w:p>
    <w:p w:rsidR="00374651" w:rsidRPr="000D357D" w:rsidRDefault="00374651" w:rsidP="00374651">
      <w:pPr>
        <w:rPr>
          <w:sz w:val="20"/>
          <w:szCs w:val="20"/>
        </w:rPr>
      </w:pPr>
      <w:r w:rsidRPr="000D357D">
        <w:rPr>
          <w:sz w:val="20"/>
          <w:szCs w:val="20"/>
        </w:rPr>
        <w:t>Time of Event:</w:t>
      </w:r>
      <w:r w:rsidRPr="000D357D">
        <w:rPr>
          <w:sz w:val="20"/>
          <w:szCs w:val="20"/>
        </w:rPr>
        <w:tab/>
      </w:r>
      <w:r w:rsidRPr="000D357D">
        <w:rPr>
          <w:sz w:val="20"/>
          <w:szCs w:val="20"/>
        </w:rPr>
        <w:tab/>
      </w:r>
      <w:r w:rsidRPr="000D357D">
        <w:rPr>
          <w:sz w:val="20"/>
          <w:szCs w:val="20"/>
        </w:rPr>
        <w:tab/>
      </w:r>
      <w:r w:rsidRPr="000D357D">
        <w:rPr>
          <w:sz w:val="20"/>
          <w:szCs w:val="20"/>
        </w:rPr>
        <w:tab/>
        <w:t>Begins: __________ am/pm</w:t>
      </w:r>
      <w:r w:rsidRPr="000D357D">
        <w:rPr>
          <w:sz w:val="20"/>
          <w:szCs w:val="20"/>
        </w:rPr>
        <w:tab/>
      </w:r>
      <w:r w:rsidRPr="000D357D">
        <w:rPr>
          <w:sz w:val="20"/>
          <w:szCs w:val="20"/>
        </w:rPr>
        <w:tab/>
        <w:t>Ends: ____________ am/pm</w:t>
      </w:r>
    </w:p>
    <w:p w:rsidR="00374651" w:rsidRPr="000D357D" w:rsidRDefault="00374651" w:rsidP="00374651">
      <w:pPr>
        <w:rPr>
          <w:sz w:val="20"/>
          <w:szCs w:val="20"/>
        </w:rPr>
      </w:pPr>
      <w:r w:rsidRPr="000D357D">
        <w:rPr>
          <w:sz w:val="20"/>
          <w:szCs w:val="20"/>
        </w:rPr>
        <w:t xml:space="preserve">Time area needs to be reserved: </w:t>
      </w:r>
      <w:r w:rsidRPr="000D357D">
        <w:rPr>
          <w:sz w:val="20"/>
          <w:szCs w:val="20"/>
        </w:rPr>
        <w:tab/>
      </w:r>
      <w:r w:rsidRPr="000D357D">
        <w:rPr>
          <w:sz w:val="20"/>
          <w:szCs w:val="20"/>
        </w:rPr>
        <w:tab/>
        <w:t>Begins: __________ am/pm</w:t>
      </w:r>
      <w:r w:rsidRPr="000D357D">
        <w:rPr>
          <w:sz w:val="20"/>
          <w:szCs w:val="20"/>
        </w:rPr>
        <w:tab/>
      </w:r>
      <w:r w:rsidRPr="000D357D">
        <w:rPr>
          <w:sz w:val="20"/>
          <w:szCs w:val="20"/>
        </w:rPr>
        <w:tab/>
        <w:t>Ends: ____________ am/pm</w:t>
      </w:r>
    </w:p>
    <w:p w:rsidR="00374651" w:rsidRPr="000D357D" w:rsidRDefault="00374651" w:rsidP="00374651">
      <w:pPr>
        <w:rPr>
          <w:sz w:val="20"/>
          <w:szCs w:val="20"/>
        </w:rPr>
      </w:pPr>
      <w:r w:rsidRPr="000D357D">
        <w:rPr>
          <w:sz w:val="20"/>
          <w:szCs w:val="20"/>
        </w:rPr>
        <w:t>Approximate Number in Attendance: _______________</w:t>
      </w:r>
      <w:r w:rsidRPr="000D357D">
        <w:rPr>
          <w:sz w:val="20"/>
          <w:szCs w:val="20"/>
        </w:rPr>
        <w:tab/>
      </w:r>
      <w:r w:rsidRPr="000D357D">
        <w:rPr>
          <w:sz w:val="20"/>
          <w:szCs w:val="20"/>
        </w:rPr>
        <w:tab/>
      </w:r>
    </w:p>
    <w:p w:rsidR="00374651" w:rsidRPr="000D357D" w:rsidRDefault="00374651" w:rsidP="00374651">
      <w:pPr>
        <w:rPr>
          <w:sz w:val="20"/>
          <w:szCs w:val="20"/>
        </w:rPr>
      </w:pPr>
      <w:r w:rsidRPr="000D357D">
        <w:rPr>
          <w:sz w:val="20"/>
          <w:szCs w:val="20"/>
        </w:rPr>
        <w:t>Admission Fee:  Yes</w:t>
      </w:r>
      <w:r w:rsidRPr="000D357D">
        <w:rPr>
          <w:sz w:val="20"/>
          <w:szCs w:val="20"/>
        </w:rPr>
        <w:tab/>
        <w:t>No</w:t>
      </w:r>
      <w:r w:rsidRPr="000D357D">
        <w:rPr>
          <w:sz w:val="20"/>
          <w:szCs w:val="20"/>
        </w:rPr>
        <w:tab/>
      </w:r>
      <w:r w:rsidRPr="000D357D">
        <w:rPr>
          <w:sz w:val="20"/>
          <w:szCs w:val="20"/>
        </w:rPr>
        <w:tab/>
      </w:r>
      <w:r w:rsidRPr="000D357D">
        <w:rPr>
          <w:sz w:val="20"/>
          <w:szCs w:val="20"/>
        </w:rPr>
        <w:tab/>
        <w:t>If yes, how much? ________________</w:t>
      </w:r>
    </w:p>
    <w:p w:rsidR="00374651" w:rsidRPr="00DF4B87" w:rsidRDefault="00374651" w:rsidP="00374651">
      <w:pPr>
        <w:rPr>
          <w:sz w:val="16"/>
          <w:szCs w:val="20"/>
        </w:rPr>
      </w:pPr>
    </w:p>
    <w:p w:rsidR="00374651" w:rsidRPr="006C1F11" w:rsidRDefault="00374651" w:rsidP="00374651">
      <w:pPr>
        <w:rPr>
          <w:b/>
          <w:u w:val="single"/>
        </w:rPr>
      </w:pPr>
      <w:r w:rsidRPr="006C1F11">
        <w:rPr>
          <w:b/>
          <w:u w:val="single"/>
        </w:rPr>
        <w:t>FEE STRUCTURE (CHOOSE ONE)</w:t>
      </w:r>
    </w:p>
    <w:p w:rsidR="00374651" w:rsidRPr="00DF4B87" w:rsidRDefault="006C1F11" w:rsidP="00374651">
      <w:pPr>
        <w:rPr>
          <w:sz w:val="16"/>
          <w:szCs w:val="20"/>
        </w:rPr>
      </w:pPr>
      <w:r>
        <w:rPr>
          <w:b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7060C89" wp14:editId="1E1BB9B7">
                <wp:simplePos x="0" y="0"/>
                <wp:positionH relativeFrom="column">
                  <wp:posOffset>-426720</wp:posOffset>
                </wp:positionH>
                <wp:positionV relativeFrom="paragraph">
                  <wp:posOffset>93980</wp:posOffset>
                </wp:positionV>
                <wp:extent cx="228600" cy="457200"/>
                <wp:effectExtent l="0" t="0" r="0" b="0"/>
                <wp:wrapTight wrapText="bothSides">
                  <wp:wrapPolygon edited="0">
                    <wp:start x="3600" y="2700"/>
                    <wp:lineTo x="3600" y="18900"/>
                    <wp:lineTo x="16200" y="18900"/>
                    <wp:lineTo x="16200" y="2700"/>
                    <wp:lineTo x="3600" y="2700"/>
                  </wp:wrapPolygon>
                </wp:wrapTight>
                <wp:docPr id="1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4651" w:rsidRDefault="00374651" w:rsidP="00374651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margin-left:-33.6pt;margin-top:7.4pt;width:18pt;height:36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" filled="f" stroked="f">
                <v:textbox inset=",7.2pt,,7.2pt">
                  <w:txbxContent>
                    <w:p w:rsidR="00374651" w:rsidRDefault="00374651" w:rsidP="00374651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374651" w:rsidRPr="00DF4B87" w:rsidRDefault="00374651" w:rsidP="00374651">
      <w:pPr>
        <w:rPr>
          <w:b/>
          <w:sz w:val="16"/>
          <w:szCs w:val="20"/>
          <w:u w:val="single"/>
        </w:rPr>
      </w:pPr>
      <w:r w:rsidRPr="00DF4B87">
        <w:rPr>
          <w:b/>
          <w:sz w:val="16"/>
          <w:szCs w:val="20"/>
          <w:u w:val="single"/>
        </w:rPr>
        <w:t>Basic Package</w:t>
      </w:r>
      <w:r w:rsidRPr="00DF4B87">
        <w:rPr>
          <w:b/>
          <w:sz w:val="16"/>
          <w:szCs w:val="20"/>
          <w:u w:val="single"/>
        </w:rPr>
        <w:tab/>
      </w:r>
      <w:r w:rsidRPr="00DF4B87">
        <w:rPr>
          <w:b/>
          <w:sz w:val="16"/>
          <w:szCs w:val="20"/>
          <w:u w:val="single"/>
        </w:rPr>
        <w:tab/>
        <w:t xml:space="preserve">       #Hours @ Pay Rate</w:t>
      </w:r>
      <w:r w:rsidRPr="004E193E">
        <w:rPr>
          <w:b/>
          <w:sz w:val="16"/>
          <w:szCs w:val="20"/>
        </w:rPr>
        <w:tab/>
      </w:r>
      <w:r w:rsidRPr="004E193E">
        <w:rPr>
          <w:b/>
          <w:sz w:val="16"/>
          <w:szCs w:val="20"/>
        </w:rPr>
        <w:tab/>
      </w:r>
      <w:r w:rsidRPr="00DF4B87">
        <w:rPr>
          <w:b/>
          <w:sz w:val="16"/>
          <w:szCs w:val="20"/>
          <w:u w:val="single"/>
        </w:rPr>
        <w:t>Host</w:t>
      </w:r>
      <w:r>
        <w:rPr>
          <w:b/>
          <w:sz w:val="16"/>
          <w:szCs w:val="20"/>
          <w:u w:val="single"/>
        </w:rPr>
        <w:t xml:space="preserve"> Package</w:t>
      </w:r>
      <w:r>
        <w:rPr>
          <w:b/>
          <w:sz w:val="16"/>
          <w:szCs w:val="20"/>
          <w:u w:val="single"/>
        </w:rPr>
        <w:tab/>
      </w:r>
      <w:r w:rsidRPr="00DF4B87">
        <w:rPr>
          <w:b/>
          <w:sz w:val="16"/>
          <w:szCs w:val="20"/>
          <w:u w:val="single"/>
        </w:rPr>
        <w:tab/>
        <w:t>#Hours @ Pay Rate</w:t>
      </w:r>
      <w:r w:rsidRPr="00DF4B87">
        <w:rPr>
          <w:b/>
          <w:sz w:val="16"/>
          <w:szCs w:val="20"/>
        </w:rPr>
        <w:tab/>
      </w:r>
    </w:p>
    <w:p w:rsidR="00374651" w:rsidRPr="00DF4B87" w:rsidRDefault="006C1F11" w:rsidP="00374651">
      <w:pPr>
        <w:rPr>
          <w:sz w:val="16"/>
          <w:szCs w:val="20"/>
        </w:rPr>
      </w:pPr>
      <w:r>
        <w:rPr>
          <w:sz w:val="16"/>
          <w:szCs w:val="20"/>
        </w:rPr>
        <w:t>Access t</w:t>
      </w:r>
      <w:r w:rsidR="00374651" w:rsidRPr="00DF4B87">
        <w:rPr>
          <w:sz w:val="16"/>
          <w:szCs w:val="20"/>
        </w:rPr>
        <w:t>o Auditorium</w:t>
      </w:r>
      <w:r w:rsidR="00374651" w:rsidRPr="00DF4B87">
        <w:rPr>
          <w:sz w:val="16"/>
          <w:szCs w:val="20"/>
        </w:rPr>
        <w:tab/>
      </w:r>
      <w:r w:rsidR="00374651" w:rsidRPr="00DF4B87">
        <w:rPr>
          <w:sz w:val="16"/>
          <w:szCs w:val="20"/>
        </w:rPr>
        <w:tab/>
      </w:r>
      <w:r w:rsidR="00374651" w:rsidRPr="00DF4B87">
        <w:rPr>
          <w:sz w:val="16"/>
          <w:szCs w:val="20"/>
        </w:rPr>
        <w:tab/>
      </w:r>
      <w:r w:rsidR="00374651" w:rsidRPr="00DF4B87">
        <w:rPr>
          <w:sz w:val="16"/>
          <w:szCs w:val="20"/>
        </w:rPr>
        <w:tab/>
      </w:r>
      <w:r w:rsidR="00374651" w:rsidRPr="00DF4B87">
        <w:rPr>
          <w:sz w:val="16"/>
          <w:szCs w:val="20"/>
        </w:rPr>
        <w:tab/>
        <w:t>Access to Auditorium</w:t>
      </w:r>
    </w:p>
    <w:p w:rsidR="00374651" w:rsidRPr="00DF4B87" w:rsidRDefault="00374651" w:rsidP="00374651">
      <w:pPr>
        <w:rPr>
          <w:sz w:val="16"/>
          <w:szCs w:val="20"/>
        </w:rPr>
      </w:pPr>
      <w:r w:rsidRPr="00DF4B87">
        <w:rPr>
          <w:sz w:val="16"/>
          <w:szCs w:val="20"/>
        </w:rPr>
        <w:t>General Lights</w:t>
      </w:r>
      <w:r w:rsidRPr="00DF4B87">
        <w:rPr>
          <w:sz w:val="16"/>
          <w:szCs w:val="20"/>
        </w:rPr>
        <w:tab/>
      </w:r>
      <w:r w:rsidRPr="00DF4B87">
        <w:rPr>
          <w:sz w:val="16"/>
          <w:szCs w:val="20"/>
        </w:rPr>
        <w:tab/>
      </w:r>
      <w:r w:rsidRPr="00DF4B87">
        <w:rPr>
          <w:sz w:val="16"/>
          <w:szCs w:val="20"/>
        </w:rPr>
        <w:tab/>
      </w:r>
      <w:r w:rsidRPr="00DF4B87">
        <w:rPr>
          <w:sz w:val="16"/>
          <w:szCs w:val="20"/>
        </w:rPr>
        <w:tab/>
      </w:r>
      <w:r w:rsidRPr="00DF4B87">
        <w:rPr>
          <w:sz w:val="16"/>
          <w:szCs w:val="20"/>
        </w:rPr>
        <w:tab/>
      </w:r>
      <w:r w:rsidRPr="00DF4B87">
        <w:rPr>
          <w:sz w:val="16"/>
          <w:szCs w:val="20"/>
        </w:rPr>
        <w:tab/>
        <w:t>General Lights</w:t>
      </w:r>
    </w:p>
    <w:p w:rsidR="00374651" w:rsidRPr="00DF4B87" w:rsidRDefault="00374651" w:rsidP="00374651">
      <w:pPr>
        <w:rPr>
          <w:sz w:val="16"/>
          <w:szCs w:val="20"/>
        </w:rPr>
      </w:pPr>
      <w:r w:rsidRPr="00DF4B87">
        <w:rPr>
          <w:sz w:val="16"/>
          <w:szCs w:val="20"/>
        </w:rPr>
        <w:t>Restroom Access</w:t>
      </w:r>
      <w:r w:rsidRPr="00DF4B87">
        <w:rPr>
          <w:sz w:val="16"/>
          <w:szCs w:val="20"/>
        </w:rPr>
        <w:tab/>
      </w:r>
      <w:r w:rsidRPr="00DF4B87">
        <w:rPr>
          <w:sz w:val="16"/>
          <w:szCs w:val="20"/>
        </w:rPr>
        <w:tab/>
      </w:r>
      <w:r w:rsidRPr="00DF4B87">
        <w:rPr>
          <w:sz w:val="16"/>
          <w:szCs w:val="20"/>
        </w:rPr>
        <w:tab/>
      </w:r>
      <w:r w:rsidRPr="00DF4B87">
        <w:rPr>
          <w:sz w:val="16"/>
          <w:szCs w:val="20"/>
        </w:rPr>
        <w:tab/>
      </w:r>
      <w:r w:rsidRPr="00DF4B87">
        <w:rPr>
          <w:sz w:val="16"/>
          <w:szCs w:val="20"/>
        </w:rPr>
        <w:tab/>
      </w:r>
      <w:r>
        <w:rPr>
          <w:sz w:val="16"/>
          <w:szCs w:val="20"/>
        </w:rPr>
        <w:tab/>
      </w:r>
      <w:r w:rsidRPr="00DF4B87">
        <w:rPr>
          <w:sz w:val="16"/>
          <w:szCs w:val="20"/>
        </w:rPr>
        <w:t>Restroom Access</w:t>
      </w:r>
    </w:p>
    <w:p w:rsidR="00374651" w:rsidRPr="00DF4B87" w:rsidRDefault="006C1F11" w:rsidP="00374651">
      <w:pPr>
        <w:rPr>
          <w:sz w:val="16"/>
          <w:szCs w:val="20"/>
        </w:rPr>
      </w:pP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 w:rsidR="00374651" w:rsidRPr="00DF4B87">
        <w:rPr>
          <w:sz w:val="16"/>
          <w:szCs w:val="20"/>
        </w:rPr>
        <w:tab/>
      </w:r>
      <w:r w:rsidR="00374651" w:rsidRPr="00DF4B87">
        <w:rPr>
          <w:sz w:val="16"/>
          <w:szCs w:val="20"/>
        </w:rPr>
        <w:tab/>
      </w:r>
      <w:r w:rsidR="00374651" w:rsidRPr="00DF4B87">
        <w:rPr>
          <w:sz w:val="16"/>
          <w:szCs w:val="20"/>
        </w:rPr>
        <w:tab/>
      </w:r>
      <w:r w:rsidR="00374651" w:rsidRPr="00DF4B87">
        <w:rPr>
          <w:sz w:val="16"/>
          <w:szCs w:val="20"/>
        </w:rPr>
        <w:tab/>
      </w:r>
      <w:r w:rsidR="00374651" w:rsidRPr="00DF4B87">
        <w:rPr>
          <w:sz w:val="16"/>
          <w:szCs w:val="20"/>
        </w:rPr>
        <w:tab/>
        <w:t>Projector and Screen (No Sound)</w:t>
      </w:r>
    </w:p>
    <w:p w:rsidR="00374651" w:rsidRPr="006C1F11" w:rsidRDefault="00374651" w:rsidP="00374651">
      <w:pPr>
        <w:rPr>
          <w:i/>
          <w:sz w:val="16"/>
          <w:szCs w:val="20"/>
          <w:u w:val="single"/>
        </w:rPr>
      </w:pPr>
      <w:r w:rsidRPr="006C1F11">
        <w:rPr>
          <w:b/>
          <w:i/>
          <w:sz w:val="16"/>
          <w:szCs w:val="20"/>
          <w:u w:val="single"/>
        </w:rPr>
        <w:t>Cost</w:t>
      </w:r>
      <w:r w:rsidRPr="00DF4B87">
        <w:rPr>
          <w:sz w:val="16"/>
          <w:szCs w:val="20"/>
        </w:rPr>
        <w:tab/>
      </w:r>
      <w:r w:rsidRPr="00DF4B87">
        <w:rPr>
          <w:sz w:val="16"/>
          <w:szCs w:val="20"/>
        </w:rPr>
        <w:tab/>
      </w:r>
      <w:r w:rsidRPr="00DF4B87">
        <w:rPr>
          <w:sz w:val="16"/>
          <w:szCs w:val="20"/>
        </w:rPr>
        <w:tab/>
      </w:r>
      <w:r w:rsidRPr="00DF4B87">
        <w:rPr>
          <w:sz w:val="16"/>
          <w:szCs w:val="20"/>
        </w:rPr>
        <w:tab/>
      </w:r>
      <w:r w:rsidRPr="00DF4B87">
        <w:rPr>
          <w:sz w:val="16"/>
          <w:szCs w:val="20"/>
        </w:rPr>
        <w:tab/>
      </w:r>
      <w:r w:rsidRPr="00DF4B87">
        <w:rPr>
          <w:sz w:val="16"/>
          <w:szCs w:val="20"/>
        </w:rPr>
        <w:tab/>
      </w:r>
      <w:r w:rsidRPr="00DF4B87">
        <w:rPr>
          <w:sz w:val="16"/>
          <w:szCs w:val="20"/>
        </w:rPr>
        <w:tab/>
      </w:r>
      <w:r w:rsidRPr="006C1F11">
        <w:rPr>
          <w:b/>
          <w:i/>
          <w:sz w:val="16"/>
          <w:szCs w:val="20"/>
          <w:u w:val="single"/>
        </w:rPr>
        <w:t>Cost</w:t>
      </w:r>
    </w:p>
    <w:p w:rsidR="00374651" w:rsidRPr="00DF4B87" w:rsidRDefault="00374651" w:rsidP="00374651">
      <w:pPr>
        <w:rPr>
          <w:sz w:val="16"/>
          <w:szCs w:val="20"/>
        </w:rPr>
      </w:pPr>
      <w:r>
        <w:rPr>
          <w:sz w:val="16"/>
          <w:szCs w:val="20"/>
        </w:rPr>
        <w:t>General Fee</w:t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 w:rsidRPr="00DF4B87">
        <w:rPr>
          <w:sz w:val="16"/>
          <w:szCs w:val="20"/>
        </w:rPr>
        <w:t>___________ (see pay sched.)</w:t>
      </w:r>
      <w:r w:rsidRPr="00DF4B87">
        <w:rPr>
          <w:sz w:val="16"/>
          <w:szCs w:val="20"/>
        </w:rPr>
        <w:tab/>
      </w:r>
      <w:r>
        <w:rPr>
          <w:sz w:val="16"/>
          <w:szCs w:val="20"/>
        </w:rPr>
        <w:tab/>
        <w:t>General Fee</w:t>
      </w:r>
      <w:r w:rsidRPr="00DF4B87">
        <w:rPr>
          <w:sz w:val="16"/>
          <w:szCs w:val="20"/>
        </w:rPr>
        <w:t>____________ (see pay sched.)</w:t>
      </w:r>
    </w:p>
    <w:p w:rsidR="00374651" w:rsidRPr="00DF4B87" w:rsidRDefault="00374651" w:rsidP="00374651">
      <w:pPr>
        <w:rPr>
          <w:sz w:val="16"/>
          <w:szCs w:val="20"/>
        </w:rPr>
      </w:pPr>
      <w:proofErr w:type="gramStart"/>
      <w:r w:rsidRPr="00DF4B87">
        <w:rPr>
          <w:sz w:val="16"/>
          <w:szCs w:val="20"/>
        </w:rPr>
        <w:t>Custodial (min. of 2 hours)      __________</w:t>
      </w:r>
      <w:r w:rsidR="006C1F11">
        <w:rPr>
          <w:sz w:val="16"/>
          <w:szCs w:val="20"/>
        </w:rPr>
        <w:t xml:space="preserve"> </w:t>
      </w:r>
      <w:r w:rsidR="006C1F11" w:rsidRPr="00DF4B87">
        <w:rPr>
          <w:sz w:val="16"/>
          <w:szCs w:val="20"/>
        </w:rPr>
        <w:t>hrs.</w:t>
      </w:r>
      <w:proofErr w:type="gramEnd"/>
      <w:r w:rsidRPr="00DF4B87">
        <w:rPr>
          <w:sz w:val="16"/>
          <w:szCs w:val="20"/>
        </w:rPr>
        <w:t xml:space="preserve"> @35/hour</w:t>
      </w:r>
      <w:r w:rsidRPr="00DF4B87">
        <w:rPr>
          <w:sz w:val="16"/>
          <w:szCs w:val="20"/>
        </w:rPr>
        <w:tab/>
      </w:r>
      <w:r>
        <w:rPr>
          <w:sz w:val="16"/>
          <w:szCs w:val="20"/>
        </w:rPr>
        <w:tab/>
      </w:r>
      <w:r w:rsidR="006C1F11">
        <w:rPr>
          <w:sz w:val="16"/>
          <w:szCs w:val="20"/>
        </w:rPr>
        <w:t xml:space="preserve">Custodian (min. of 2 hours) ____________ </w:t>
      </w:r>
      <w:r w:rsidR="006C1F11" w:rsidRPr="00DF4B87">
        <w:rPr>
          <w:sz w:val="16"/>
          <w:szCs w:val="20"/>
        </w:rPr>
        <w:t>hrs.</w:t>
      </w:r>
      <w:r w:rsidR="000D357D">
        <w:rPr>
          <w:sz w:val="16"/>
          <w:szCs w:val="20"/>
        </w:rPr>
        <w:t xml:space="preserve"> @ </w:t>
      </w:r>
      <w:r w:rsidRPr="00DF4B87">
        <w:rPr>
          <w:sz w:val="16"/>
          <w:szCs w:val="20"/>
        </w:rPr>
        <w:t>35/hour</w:t>
      </w:r>
    </w:p>
    <w:p w:rsidR="00374651" w:rsidRPr="00DF4B87" w:rsidRDefault="00374651" w:rsidP="00374651">
      <w:pPr>
        <w:rPr>
          <w:sz w:val="16"/>
          <w:szCs w:val="20"/>
        </w:rPr>
      </w:pPr>
    </w:p>
    <w:p w:rsidR="00374651" w:rsidRPr="00DF4B87" w:rsidRDefault="00374651" w:rsidP="00374651">
      <w:pPr>
        <w:rPr>
          <w:sz w:val="16"/>
          <w:szCs w:val="20"/>
        </w:rPr>
      </w:pPr>
      <w:r w:rsidRPr="000D357D">
        <w:rPr>
          <w:b/>
          <w:sz w:val="16"/>
          <w:szCs w:val="20"/>
          <w:shd w:val="clear" w:color="auto" w:fill="BFBFBF" w:themeFill="background1" w:themeFillShade="BF"/>
        </w:rPr>
        <w:t>Total Cost</w:t>
      </w:r>
      <w:r w:rsidRPr="000D357D">
        <w:rPr>
          <w:sz w:val="16"/>
          <w:szCs w:val="20"/>
          <w:shd w:val="clear" w:color="auto" w:fill="BFBFBF" w:themeFill="background1" w:themeFillShade="BF"/>
        </w:rPr>
        <w:tab/>
      </w:r>
      <w:r w:rsidRPr="000D357D">
        <w:rPr>
          <w:sz w:val="16"/>
          <w:szCs w:val="20"/>
          <w:shd w:val="clear" w:color="auto" w:fill="BFBFBF" w:themeFill="background1" w:themeFillShade="BF"/>
        </w:rPr>
        <w:tab/>
        <w:t xml:space="preserve">        ____________</w:t>
      </w:r>
      <w:r w:rsidRPr="00DF4B87">
        <w:rPr>
          <w:sz w:val="16"/>
          <w:szCs w:val="20"/>
        </w:rPr>
        <w:tab/>
      </w:r>
      <w:r w:rsidRPr="00DF4B87">
        <w:rPr>
          <w:sz w:val="16"/>
          <w:szCs w:val="20"/>
        </w:rPr>
        <w:tab/>
      </w:r>
      <w:r w:rsidRPr="00DF4B87">
        <w:rPr>
          <w:sz w:val="16"/>
          <w:szCs w:val="20"/>
        </w:rPr>
        <w:tab/>
      </w:r>
      <w:r w:rsidRPr="000D357D">
        <w:rPr>
          <w:b/>
          <w:sz w:val="16"/>
          <w:szCs w:val="20"/>
          <w:shd w:val="clear" w:color="auto" w:fill="BFBFBF" w:themeFill="background1" w:themeFillShade="BF"/>
        </w:rPr>
        <w:t>Total</w:t>
      </w:r>
      <w:r w:rsidRPr="000D357D">
        <w:rPr>
          <w:sz w:val="16"/>
          <w:szCs w:val="20"/>
          <w:shd w:val="clear" w:color="auto" w:fill="BFBFBF" w:themeFill="background1" w:themeFillShade="BF"/>
        </w:rPr>
        <w:t xml:space="preserve"> </w:t>
      </w:r>
      <w:r w:rsidRPr="000D357D">
        <w:rPr>
          <w:b/>
          <w:sz w:val="16"/>
          <w:szCs w:val="20"/>
          <w:shd w:val="clear" w:color="auto" w:fill="BFBFBF" w:themeFill="background1" w:themeFillShade="BF"/>
        </w:rPr>
        <w:t>Cost</w:t>
      </w:r>
      <w:r w:rsidRPr="000D357D">
        <w:rPr>
          <w:sz w:val="16"/>
          <w:szCs w:val="20"/>
          <w:shd w:val="clear" w:color="auto" w:fill="BFBFBF" w:themeFill="background1" w:themeFillShade="BF"/>
        </w:rPr>
        <w:tab/>
      </w:r>
      <w:r w:rsidRPr="000D357D">
        <w:rPr>
          <w:sz w:val="16"/>
          <w:szCs w:val="20"/>
          <w:shd w:val="clear" w:color="auto" w:fill="BFBFBF" w:themeFill="background1" w:themeFillShade="BF"/>
        </w:rPr>
        <w:tab/>
      </w:r>
      <w:r w:rsidRPr="000D357D">
        <w:rPr>
          <w:sz w:val="16"/>
          <w:szCs w:val="20"/>
          <w:shd w:val="clear" w:color="auto" w:fill="BFBFBF" w:themeFill="background1" w:themeFillShade="BF"/>
        </w:rPr>
        <w:tab/>
        <w:t>____________</w:t>
      </w:r>
    </w:p>
    <w:p w:rsidR="00374651" w:rsidRPr="00DF4B87" w:rsidRDefault="00374651" w:rsidP="00374651">
      <w:pPr>
        <w:rPr>
          <w:sz w:val="16"/>
          <w:szCs w:val="20"/>
        </w:rPr>
      </w:pPr>
      <w:r>
        <w:rPr>
          <w:b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244B7232" wp14:editId="7D68B004">
                <wp:simplePos x="0" y="0"/>
                <wp:positionH relativeFrom="column">
                  <wp:posOffset>2743200</wp:posOffset>
                </wp:positionH>
                <wp:positionV relativeFrom="paragraph">
                  <wp:posOffset>151130</wp:posOffset>
                </wp:positionV>
                <wp:extent cx="228600" cy="457200"/>
                <wp:effectExtent l="0" t="0" r="0" b="1270"/>
                <wp:wrapNone/>
                <wp:docPr id="1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4651" w:rsidRDefault="00374651" w:rsidP="00374651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0" type="#_x0000_t202" style="position:absolute;margin-left:3in;margin-top:11.9pt;width:18pt;height:36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" filled="f" stroked="f">
                <v:textbox inset=",7.2pt,,7.2pt">
                  <w:txbxContent>
                    <w:p w:rsidR="00374651" w:rsidRDefault="00374651" w:rsidP="00374651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34359113" wp14:editId="060B56E7">
                <wp:simplePos x="0" y="0"/>
                <wp:positionH relativeFrom="column">
                  <wp:posOffset>2743200</wp:posOffset>
                </wp:positionH>
                <wp:positionV relativeFrom="paragraph">
                  <wp:posOffset>-1449070</wp:posOffset>
                </wp:positionV>
                <wp:extent cx="228600" cy="457200"/>
                <wp:effectExtent l="0" t="0" r="0" b="1270"/>
                <wp:wrapNone/>
                <wp:docPr id="1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4651" w:rsidRDefault="00374651" w:rsidP="00374651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1" type="#_x0000_t202" style="position:absolute;margin-left:3in;margin-top:-114.1pt;width:18pt;height:36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" filled="f" stroked="f">
                <v:textbox inset=",7.2pt,,7.2pt">
                  <w:txbxContent>
                    <w:p w:rsidR="00374651" w:rsidRDefault="00374651" w:rsidP="00374651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</w:p>
    <w:p w:rsidR="00374651" w:rsidRPr="00DF4B87" w:rsidRDefault="00374651" w:rsidP="00374651">
      <w:pPr>
        <w:rPr>
          <w:b/>
          <w:sz w:val="16"/>
          <w:szCs w:val="20"/>
          <w:u w:val="single"/>
        </w:rPr>
      </w:pPr>
      <w:r>
        <w:rPr>
          <w:b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7C119CF4" wp14:editId="4ABF2FF4">
                <wp:simplePos x="0" y="0"/>
                <wp:positionH relativeFrom="column">
                  <wp:posOffset>-457200</wp:posOffset>
                </wp:positionH>
                <wp:positionV relativeFrom="paragraph">
                  <wp:posOffset>31750</wp:posOffset>
                </wp:positionV>
                <wp:extent cx="228600" cy="457200"/>
                <wp:effectExtent l="0" t="317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4651" w:rsidRDefault="00374651" w:rsidP="00374651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2" type="#_x0000_t202" style="position:absolute;margin-left:-36pt;margin-top:2.5pt;width:18pt;height:36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" filled="f" stroked="f">
                <v:textbox inset=",7.2pt,,7.2pt">
                  <w:txbxContent>
                    <w:p w:rsidR="00374651" w:rsidRDefault="00374651" w:rsidP="00374651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DF4B87">
        <w:rPr>
          <w:b/>
          <w:sz w:val="16"/>
          <w:szCs w:val="20"/>
          <w:u w:val="single"/>
        </w:rPr>
        <w:t>Audition Package</w:t>
      </w:r>
      <w:r w:rsidRPr="00DF4B87">
        <w:rPr>
          <w:b/>
          <w:sz w:val="16"/>
          <w:szCs w:val="20"/>
          <w:u w:val="single"/>
        </w:rPr>
        <w:tab/>
      </w:r>
      <w:r w:rsidRPr="00DF4B87">
        <w:rPr>
          <w:b/>
          <w:sz w:val="16"/>
          <w:szCs w:val="20"/>
          <w:u w:val="single"/>
        </w:rPr>
        <w:tab/>
        <w:t>#Hours @ Pay Rate</w:t>
      </w:r>
      <w:r w:rsidRPr="00DF4B87">
        <w:rPr>
          <w:b/>
          <w:sz w:val="16"/>
          <w:szCs w:val="20"/>
          <w:u w:val="single"/>
        </w:rPr>
        <w:tab/>
      </w:r>
      <w:r w:rsidRPr="004E193E">
        <w:rPr>
          <w:b/>
          <w:sz w:val="16"/>
          <w:szCs w:val="20"/>
        </w:rPr>
        <w:tab/>
      </w:r>
      <w:r w:rsidRPr="004E193E">
        <w:rPr>
          <w:b/>
          <w:sz w:val="16"/>
          <w:szCs w:val="20"/>
        </w:rPr>
        <w:tab/>
      </w:r>
      <w:r>
        <w:rPr>
          <w:b/>
          <w:sz w:val="16"/>
          <w:szCs w:val="20"/>
          <w:u w:val="single"/>
        </w:rPr>
        <w:t>Performance Package</w:t>
      </w:r>
      <w:r w:rsidRPr="00DF4B87">
        <w:rPr>
          <w:b/>
          <w:sz w:val="16"/>
          <w:szCs w:val="20"/>
          <w:u w:val="single"/>
        </w:rPr>
        <w:tab/>
        <w:t>#Hours @ Pay Rate</w:t>
      </w:r>
    </w:p>
    <w:p w:rsidR="00374651" w:rsidRPr="00DF4B87" w:rsidRDefault="00374651" w:rsidP="00374651">
      <w:pPr>
        <w:rPr>
          <w:sz w:val="16"/>
          <w:szCs w:val="20"/>
        </w:rPr>
      </w:pPr>
      <w:r w:rsidRPr="00DF4B87">
        <w:rPr>
          <w:sz w:val="16"/>
          <w:szCs w:val="20"/>
        </w:rPr>
        <w:t>Access to Auditorium</w:t>
      </w:r>
      <w:r w:rsidRPr="00DF4B87">
        <w:rPr>
          <w:sz w:val="16"/>
          <w:szCs w:val="20"/>
        </w:rPr>
        <w:tab/>
      </w:r>
      <w:r w:rsidRPr="00DF4B87">
        <w:rPr>
          <w:sz w:val="16"/>
          <w:szCs w:val="20"/>
        </w:rPr>
        <w:tab/>
      </w:r>
      <w:r w:rsidRPr="00DF4B87">
        <w:rPr>
          <w:sz w:val="16"/>
          <w:szCs w:val="20"/>
        </w:rPr>
        <w:tab/>
      </w:r>
      <w:r w:rsidRPr="00DF4B87">
        <w:rPr>
          <w:sz w:val="16"/>
          <w:szCs w:val="20"/>
        </w:rPr>
        <w:tab/>
      </w:r>
      <w:r w:rsidRPr="00DF4B87">
        <w:rPr>
          <w:sz w:val="16"/>
          <w:szCs w:val="20"/>
        </w:rPr>
        <w:tab/>
        <w:t>Access to Auditorium</w:t>
      </w:r>
    </w:p>
    <w:p w:rsidR="00374651" w:rsidRPr="00DF4B87" w:rsidRDefault="00374651" w:rsidP="00374651">
      <w:pPr>
        <w:rPr>
          <w:sz w:val="16"/>
          <w:szCs w:val="20"/>
        </w:rPr>
      </w:pPr>
      <w:r w:rsidRPr="00DF4B87">
        <w:rPr>
          <w:sz w:val="16"/>
          <w:szCs w:val="20"/>
        </w:rPr>
        <w:t>General Lights</w:t>
      </w:r>
      <w:r w:rsidRPr="00DF4B87">
        <w:rPr>
          <w:sz w:val="16"/>
          <w:szCs w:val="20"/>
        </w:rPr>
        <w:tab/>
      </w:r>
      <w:r w:rsidRPr="00DF4B87">
        <w:rPr>
          <w:sz w:val="16"/>
          <w:szCs w:val="20"/>
        </w:rPr>
        <w:tab/>
      </w:r>
      <w:r w:rsidRPr="00DF4B87">
        <w:rPr>
          <w:sz w:val="16"/>
          <w:szCs w:val="20"/>
        </w:rPr>
        <w:tab/>
      </w:r>
      <w:r w:rsidRPr="00DF4B87">
        <w:rPr>
          <w:sz w:val="16"/>
          <w:szCs w:val="20"/>
        </w:rPr>
        <w:tab/>
      </w:r>
      <w:r w:rsidRPr="00DF4B87">
        <w:rPr>
          <w:sz w:val="16"/>
          <w:szCs w:val="20"/>
        </w:rPr>
        <w:tab/>
      </w:r>
      <w:r w:rsidRPr="00DF4B87">
        <w:rPr>
          <w:sz w:val="16"/>
          <w:szCs w:val="20"/>
        </w:rPr>
        <w:tab/>
        <w:t>General Lights</w:t>
      </w:r>
    </w:p>
    <w:p w:rsidR="00374651" w:rsidRPr="00DF4B87" w:rsidRDefault="00374651" w:rsidP="00374651">
      <w:pPr>
        <w:rPr>
          <w:sz w:val="16"/>
          <w:szCs w:val="20"/>
        </w:rPr>
      </w:pPr>
      <w:r w:rsidRPr="00DF4B87">
        <w:rPr>
          <w:sz w:val="16"/>
          <w:szCs w:val="20"/>
        </w:rPr>
        <w:t>Restroom Access</w:t>
      </w:r>
      <w:r w:rsidRPr="00DF4B87">
        <w:rPr>
          <w:sz w:val="16"/>
          <w:szCs w:val="20"/>
        </w:rPr>
        <w:tab/>
      </w:r>
      <w:r w:rsidRPr="00DF4B87">
        <w:rPr>
          <w:sz w:val="16"/>
          <w:szCs w:val="20"/>
        </w:rPr>
        <w:tab/>
      </w:r>
      <w:r w:rsidRPr="00DF4B87">
        <w:rPr>
          <w:sz w:val="16"/>
          <w:szCs w:val="20"/>
        </w:rPr>
        <w:tab/>
      </w:r>
      <w:r w:rsidRPr="00DF4B87">
        <w:rPr>
          <w:sz w:val="16"/>
          <w:szCs w:val="20"/>
        </w:rPr>
        <w:tab/>
      </w:r>
      <w:r w:rsidRPr="00DF4B87">
        <w:rPr>
          <w:sz w:val="16"/>
          <w:szCs w:val="20"/>
        </w:rPr>
        <w:tab/>
      </w:r>
      <w:r>
        <w:rPr>
          <w:sz w:val="16"/>
          <w:szCs w:val="20"/>
        </w:rPr>
        <w:tab/>
      </w:r>
      <w:r w:rsidRPr="00DF4B87">
        <w:rPr>
          <w:sz w:val="16"/>
          <w:szCs w:val="20"/>
        </w:rPr>
        <w:t>Restroom Access</w:t>
      </w:r>
    </w:p>
    <w:p w:rsidR="00374651" w:rsidRPr="00DF4B87" w:rsidRDefault="006C1F11" w:rsidP="00374651">
      <w:pPr>
        <w:rPr>
          <w:sz w:val="16"/>
          <w:szCs w:val="20"/>
        </w:rPr>
      </w:pPr>
      <w:r>
        <w:rPr>
          <w:sz w:val="16"/>
          <w:szCs w:val="20"/>
        </w:rPr>
        <w:t>Projector/Screen w</w:t>
      </w:r>
      <w:r w:rsidR="00374651" w:rsidRPr="00DF4B87">
        <w:rPr>
          <w:sz w:val="16"/>
          <w:szCs w:val="20"/>
        </w:rPr>
        <w:t>ith Multimedia Sound</w:t>
      </w:r>
      <w:r w:rsidR="00374651" w:rsidRPr="00DF4B87">
        <w:rPr>
          <w:sz w:val="16"/>
          <w:szCs w:val="20"/>
        </w:rPr>
        <w:tab/>
      </w:r>
      <w:r w:rsidR="00374651" w:rsidRPr="00DF4B87">
        <w:rPr>
          <w:sz w:val="16"/>
          <w:szCs w:val="20"/>
        </w:rPr>
        <w:tab/>
      </w:r>
      <w:r w:rsidR="00374651" w:rsidRPr="00DF4B87">
        <w:rPr>
          <w:sz w:val="16"/>
          <w:szCs w:val="20"/>
        </w:rPr>
        <w:tab/>
      </w:r>
      <w:r w:rsidR="00374651">
        <w:rPr>
          <w:sz w:val="16"/>
          <w:szCs w:val="20"/>
        </w:rPr>
        <w:tab/>
      </w:r>
      <w:r>
        <w:rPr>
          <w:sz w:val="16"/>
          <w:szCs w:val="20"/>
        </w:rPr>
        <w:t>Projector/Screen w</w:t>
      </w:r>
      <w:r w:rsidR="00374651" w:rsidRPr="00DF4B87">
        <w:rPr>
          <w:sz w:val="16"/>
          <w:szCs w:val="20"/>
        </w:rPr>
        <w:t>ith Multimedia Sound</w:t>
      </w:r>
    </w:p>
    <w:p w:rsidR="00374651" w:rsidRPr="00DF4B87" w:rsidRDefault="00374651" w:rsidP="00374651">
      <w:pPr>
        <w:rPr>
          <w:sz w:val="16"/>
          <w:szCs w:val="20"/>
        </w:rPr>
      </w:pPr>
      <w:r w:rsidRPr="00DF4B87">
        <w:rPr>
          <w:sz w:val="16"/>
          <w:szCs w:val="20"/>
        </w:rPr>
        <w:t>Microphone(s) (up to 2)</w:t>
      </w:r>
      <w:r w:rsidRPr="00DF4B87">
        <w:rPr>
          <w:sz w:val="16"/>
          <w:szCs w:val="20"/>
        </w:rPr>
        <w:tab/>
      </w:r>
      <w:r w:rsidRPr="00DF4B87">
        <w:rPr>
          <w:sz w:val="16"/>
          <w:szCs w:val="20"/>
        </w:rPr>
        <w:tab/>
      </w:r>
      <w:r w:rsidRPr="00DF4B87">
        <w:rPr>
          <w:sz w:val="16"/>
          <w:szCs w:val="20"/>
        </w:rPr>
        <w:tab/>
      </w:r>
      <w:r w:rsidRPr="00DF4B87">
        <w:rPr>
          <w:sz w:val="16"/>
          <w:szCs w:val="20"/>
        </w:rPr>
        <w:tab/>
      </w:r>
      <w:r w:rsidRPr="00DF4B87">
        <w:rPr>
          <w:sz w:val="16"/>
          <w:szCs w:val="20"/>
        </w:rPr>
        <w:tab/>
        <w:t>Microphone(s) (3 or more)</w:t>
      </w:r>
    </w:p>
    <w:p w:rsidR="00374651" w:rsidRPr="00DF4B87" w:rsidRDefault="00374651" w:rsidP="00374651">
      <w:pPr>
        <w:rPr>
          <w:sz w:val="16"/>
          <w:szCs w:val="20"/>
        </w:rPr>
      </w:pPr>
    </w:p>
    <w:p w:rsidR="00374651" w:rsidRPr="00DF4B87" w:rsidRDefault="00374651" w:rsidP="00374651">
      <w:pPr>
        <w:rPr>
          <w:sz w:val="16"/>
          <w:szCs w:val="20"/>
        </w:rPr>
      </w:pPr>
      <w:r w:rsidRPr="006C1F11">
        <w:rPr>
          <w:b/>
          <w:i/>
          <w:sz w:val="16"/>
          <w:szCs w:val="20"/>
          <w:u w:val="single"/>
        </w:rPr>
        <w:t>Cost</w:t>
      </w:r>
      <w:r w:rsidRPr="00DF4B87">
        <w:rPr>
          <w:sz w:val="16"/>
          <w:szCs w:val="20"/>
        </w:rPr>
        <w:tab/>
      </w:r>
      <w:r w:rsidRPr="00DF4B87">
        <w:rPr>
          <w:sz w:val="16"/>
          <w:szCs w:val="20"/>
        </w:rPr>
        <w:tab/>
      </w:r>
      <w:r w:rsidRPr="00DF4B87">
        <w:rPr>
          <w:sz w:val="16"/>
          <w:szCs w:val="20"/>
        </w:rPr>
        <w:tab/>
      </w:r>
      <w:r w:rsidRPr="00DF4B87">
        <w:rPr>
          <w:sz w:val="16"/>
          <w:szCs w:val="20"/>
        </w:rPr>
        <w:tab/>
      </w:r>
      <w:r w:rsidRPr="00DF4B87">
        <w:rPr>
          <w:sz w:val="16"/>
          <w:szCs w:val="20"/>
        </w:rPr>
        <w:tab/>
      </w:r>
      <w:r w:rsidRPr="00DF4B87">
        <w:rPr>
          <w:sz w:val="16"/>
          <w:szCs w:val="20"/>
        </w:rPr>
        <w:tab/>
      </w:r>
      <w:r w:rsidRPr="00DF4B87">
        <w:rPr>
          <w:sz w:val="16"/>
          <w:szCs w:val="20"/>
        </w:rPr>
        <w:tab/>
      </w:r>
      <w:r w:rsidRPr="006C1F11">
        <w:rPr>
          <w:b/>
          <w:i/>
          <w:sz w:val="16"/>
          <w:szCs w:val="20"/>
          <w:u w:val="single"/>
        </w:rPr>
        <w:t>Cost</w:t>
      </w:r>
    </w:p>
    <w:p w:rsidR="00374651" w:rsidRPr="00DF4B87" w:rsidRDefault="00374651" w:rsidP="00374651">
      <w:pPr>
        <w:rPr>
          <w:sz w:val="16"/>
          <w:szCs w:val="20"/>
        </w:rPr>
      </w:pPr>
      <w:r>
        <w:rPr>
          <w:sz w:val="16"/>
          <w:szCs w:val="20"/>
        </w:rPr>
        <w:t>General Fee</w:t>
      </w:r>
      <w:r w:rsidRPr="00DF4B87">
        <w:rPr>
          <w:sz w:val="16"/>
          <w:szCs w:val="20"/>
        </w:rPr>
        <w:t xml:space="preserve">_______ </w:t>
      </w:r>
      <w:r>
        <w:rPr>
          <w:sz w:val="16"/>
          <w:szCs w:val="20"/>
        </w:rPr>
        <w:t>(see pay sched.)</w:t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  <w:t>General Fee</w:t>
      </w:r>
      <w:r w:rsidRPr="00DF4B87">
        <w:rPr>
          <w:sz w:val="16"/>
          <w:szCs w:val="20"/>
        </w:rPr>
        <w:t>__________ (see pay sched.)</w:t>
      </w:r>
    </w:p>
    <w:p w:rsidR="00374651" w:rsidRPr="00DF4B87" w:rsidRDefault="00374651" w:rsidP="00374651">
      <w:pPr>
        <w:rPr>
          <w:sz w:val="16"/>
          <w:szCs w:val="20"/>
        </w:rPr>
      </w:pPr>
      <w:proofErr w:type="gramStart"/>
      <w:r w:rsidRPr="00DF4B87">
        <w:rPr>
          <w:sz w:val="16"/>
          <w:szCs w:val="20"/>
        </w:rPr>
        <w:t>Custodian</w:t>
      </w:r>
      <w:r w:rsidR="006C1F11">
        <w:rPr>
          <w:sz w:val="16"/>
          <w:szCs w:val="20"/>
        </w:rPr>
        <w:t xml:space="preserve"> (min. of 2 hours)</w:t>
      </w:r>
      <w:r w:rsidR="006C1F11">
        <w:rPr>
          <w:sz w:val="16"/>
          <w:szCs w:val="20"/>
        </w:rPr>
        <w:tab/>
        <w:t>________hrs.</w:t>
      </w:r>
      <w:proofErr w:type="gramEnd"/>
      <w:r w:rsidR="006C1F11">
        <w:rPr>
          <w:sz w:val="16"/>
          <w:szCs w:val="20"/>
        </w:rPr>
        <w:t xml:space="preserve"> </w:t>
      </w:r>
      <w:r w:rsidRPr="00DF4B87">
        <w:rPr>
          <w:sz w:val="16"/>
          <w:szCs w:val="20"/>
        </w:rPr>
        <w:t>@ 35/hour</w:t>
      </w:r>
      <w:r w:rsidRPr="00DF4B87">
        <w:rPr>
          <w:sz w:val="16"/>
          <w:szCs w:val="20"/>
        </w:rPr>
        <w:tab/>
      </w:r>
      <w:r>
        <w:rPr>
          <w:sz w:val="16"/>
          <w:szCs w:val="20"/>
        </w:rPr>
        <w:tab/>
        <w:t>Custodian (min. of 2 hours</w:t>
      </w:r>
      <w:proofErr w:type="gramStart"/>
      <w:r>
        <w:rPr>
          <w:sz w:val="16"/>
          <w:szCs w:val="20"/>
        </w:rPr>
        <w:t>)</w:t>
      </w:r>
      <w:r w:rsidRPr="00DF4B87">
        <w:rPr>
          <w:sz w:val="16"/>
          <w:szCs w:val="20"/>
        </w:rPr>
        <w:t>_</w:t>
      </w:r>
      <w:proofErr w:type="gramEnd"/>
      <w:r w:rsidRPr="00DF4B87">
        <w:rPr>
          <w:sz w:val="16"/>
          <w:szCs w:val="20"/>
        </w:rPr>
        <w:t xml:space="preserve">________  </w:t>
      </w:r>
      <w:r w:rsidR="006C1F11" w:rsidRPr="00DF4B87">
        <w:rPr>
          <w:sz w:val="16"/>
          <w:szCs w:val="20"/>
        </w:rPr>
        <w:t>hrs.</w:t>
      </w:r>
      <w:r w:rsidRPr="00DF4B87">
        <w:rPr>
          <w:sz w:val="16"/>
          <w:szCs w:val="20"/>
        </w:rPr>
        <w:t xml:space="preserve"> @ 35/hour</w:t>
      </w:r>
    </w:p>
    <w:p w:rsidR="00374651" w:rsidRPr="00DF4B87" w:rsidRDefault="00374651" w:rsidP="00374651">
      <w:pPr>
        <w:rPr>
          <w:sz w:val="16"/>
          <w:szCs w:val="20"/>
        </w:rPr>
      </w:pPr>
      <w:proofErr w:type="gramStart"/>
      <w:r w:rsidRPr="00DF4B87">
        <w:rPr>
          <w:sz w:val="16"/>
          <w:szCs w:val="20"/>
        </w:rPr>
        <w:t>Tech. Expert (</w:t>
      </w:r>
      <w:r w:rsidR="006C1F11">
        <w:rPr>
          <w:sz w:val="16"/>
          <w:szCs w:val="20"/>
        </w:rPr>
        <w:t xml:space="preserve">min. of 2 hours)  </w:t>
      </w:r>
      <w:r w:rsidR="006C1F11">
        <w:rPr>
          <w:sz w:val="16"/>
          <w:szCs w:val="20"/>
        </w:rPr>
        <w:tab/>
        <w:t>________hrs.</w:t>
      </w:r>
      <w:proofErr w:type="gramEnd"/>
      <w:r w:rsidR="006C1F11">
        <w:rPr>
          <w:sz w:val="16"/>
          <w:szCs w:val="20"/>
        </w:rPr>
        <w:t xml:space="preserve"> </w:t>
      </w:r>
      <w:r w:rsidR="000D357D">
        <w:rPr>
          <w:sz w:val="16"/>
          <w:szCs w:val="20"/>
        </w:rPr>
        <w:t xml:space="preserve">@ </w:t>
      </w:r>
      <w:r w:rsidRPr="00DF4B87">
        <w:rPr>
          <w:sz w:val="16"/>
          <w:szCs w:val="20"/>
        </w:rPr>
        <w:t>30/hour</w:t>
      </w:r>
      <w:r w:rsidRPr="00DF4B87">
        <w:rPr>
          <w:sz w:val="16"/>
          <w:szCs w:val="20"/>
        </w:rPr>
        <w:tab/>
      </w:r>
      <w:r>
        <w:rPr>
          <w:sz w:val="16"/>
          <w:szCs w:val="20"/>
        </w:rPr>
        <w:tab/>
        <w:t xml:space="preserve">Tech Expert (min. of 2 </w:t>
      </w:r>
      <w:r w:rsidR="006C1F11">
        <w:rPr>
          <w:sz w:val="16"/>
          <w:szCs w:val="20"/>
        </w:rPr>
        <w:t>hours__________ hrs.</w:t>
      </w:r>
      <w:r>
        <w:rPr>
          <w:sz w:val="16"/>
          <w:szCs w:val="20"/>
        </w:rPr>
        <w:t xml:space="preserve"> @ </w:t>
      </w:r>
      <w:r w:rsidR="006C1F11">
        <w:rPr>
          <w:sz w:val="16"/>
          <w:szCs w:val="20"/>
        </w:rPr>
        <w:t>3</w:t>
      </w:r>
      <w:r w:rsidRPr="00DF4B87">
        <w:rPr>
          <w:sz w:val="16"/>
          <w:szCs w:val="20"/>
        </w:rPr>
        <w:t>0/hour</w:t>
      </w:r>
    </w:p>
    <w:p w:rsidR="00374651" w:rsidRPr="00DF4B87" w:rsidRDefault="00374651" w:rsidP="00374651">
      <w:pPr>
        <w:rPr>
          <w:sz w:val="16"/>
          <w:szCs w:val="20"/>
        </w:rPr>
      </w:pPr>
      <w:r w:rsidRPr="00DF4B87">
        <w:rPr>
          <w:sz w:val="16"/>
          <w:szCs w:val="20"/>
        </w:rPr>
        <w:tab/>
      </w:r>
      <w:r w:rsidRPr="00DF4B87">
        <w:rPr>
          <w:sz w:val="16"/>
          <w:szCs w:val="20"/>
        </w:rPr>
        <w:tab/>
      </w:r>
      <w:r w:rsidRPr="00DF4B87">
        <w:rPr>
          <w:sz w:val="16"/>
          <w:szCs w:val="20"/>
        </w:rPr>
        <w:tab/>
      </w:r>
      <w:r w:rsidRPr="00DF4B87">
        <w:rPr>
          <w:sz w:val="16"/>
          <w:szCs w:val="20"/>
        </w:rPr>
        <w:tab/>
      </w:r>
      <w:r w:rsidRPr="00DF4B87">
        <w:rPr>
          <w:sz w:val="16"/>
          <w:szCs w:val="20"/>
        </w:rPr>
        <w:tab/>
      </w:r>
      <w:r w:rsidRPr="00DF4B87">
        <w:rPr>
          <w:sz w:val="16"/>
          <w:szCs w:val="20"/>
        </w:rPr>
        <w:tab/>
      </w:r>
      <w:r w:rsidRPr="00DF4B87">
        <w:rPr>
          <w:sz w:val="16"/>
          <w:szCs w:val="20"/>
        </w:rPr>
        <w:tab/>
        <w:t>Sou</w:t>
      </w:r>
      <w:r>
        <w:rPr>
          <w:sz w:val="16"/>
          <w:szCs w:val="20"/>
        </w:rPr>
        <w:t>nd Technician (min. of 2 hours)</w:t>
      </w:r>
      <w:r w:rsidR="006C1F11">
        <w:rPr>
          <w:sz w:val="16"/>
          <w:szCs w:val="20"/>
        </w:rPr>
        <w:t xml:space="preserve"> ___________@ 10/h</w:t>
      </w:r>
      <w:r w:rsidR="000D357D">
        <w:rPr>
          <w:sz w:val="16"/>
          <w:szCs w:val="20"/>
        </w:rPr>
        <w:t>our</w:t>
      </w:r>
    </w:p>
    <w:p w:rsidR="00374651" w:rsidRPr="00DF4B87" w:rsidRDefault="00374651" w:rsidP="00374651">
      <w:pPr>
        <w:rPr>
          <w:sz w:val="16"/>
          <w:szCs w:val="20"/>
        </w:rPr>
      </w:pPr>
    </w:p>
    <w:p w:rsidR="00374651" w:rsidRPr="00DF4B87" w:rsidRDefault="00374651" w:rsidP="00374651">
      <w:pPr>
        <w:rPr>
          <w:sz w:val="16"/>
          <w:szCs w:val="20"/>
        </w:rPr>
      </w:pPr>
      <w:r w:rsidRPr="000D357D">
        <w:rPr>
          <w:b/>
          <w:noProof/>
          <w:sz w:val="16"/>
          <w:szCs w:val="20"/>
          <w:shd w:val="clear" w:color="auto" w:fill="BFBFBF" w:themeFill="background1" w:themeFillShade="BF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0DD777D7" wp14:editId="1E1D1C8B">
                <wp:simplePos x="0" y="0"/>
                <wp:positionH relativeFrom="column">
                  <wp:posOffset>-457200</wp:posOffset>
                </wp:positionH>
                <wp:positionV relativeFrom="paragraph">
                  <wp:posOffset>312420</wp:posOffset>
                </wp:positionV>
                <wp:extent cx="228600" cy="457200"/>
                <wp:effectExtent l="0" t="0" r="0" b="1905"/>
                <wp:wrapNone/>
                <wp:docPr id="1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4651" w:rsidRDefault="00374651" w:rsidP="00374651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margin-left:-36pt;margin-top:24.6pt;width:18pt;height:36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" filled="f" stroked="f">
                <v:textbox inset=",7.2pt,,7.2pt">
                  <w:txbxContent>
                    <w:p w:rsidR="00374651" w:rsidRDefault="00374651" w:rsidP="00374651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  <w:r w:rsidRPr="000D357D">
        <w:rPr>
          <w:b/>
          <w:sz w:val="16"/>
          <w:szCs w:val="20"/>
          <w:shd w:val="clear" w:color="auto" w:fill="BFBFBF" w:themeFill="background1" w:themeFillShade="BF"/>
        </w:rPr>
        <w:t>Total Cost</w:t>
      </w:r>
      <w:r w:rsidRPr="000D357D">
        <w:rPr>
          <w:sz w:val="16"/>
          <w:szCs w:val="20"/>
          <w:shd w:val="clear" w:color="auto" w:fill="BFBFBF" w:themeFill="background1" w:themeFillShade="BF"/>
        </w:rPr>
        <w:tab/>
      </w:r>
      <w:r w:rsidRPr="000D357D">
        <w:rPr>
          <w:sz w:val="16"/>
          <w:szCs w:val="20"/>
          <w:shd w:val="clear" w:color="auto" w:fill="BFBFBF" w:themeFill="background1" w:themeFillShade="BF"/>
        </w:rPr>
        <w:tab/>
      </w:r>
      <w:r w:rsidRPr="000D357D">
        <w:rPr>
          <w:sz w:val="16"/>
          <w:szCs w:val="20"/>
          <w:shd w:val="clear" w:color="auto" w:fill="BFBFBF" w:themeFill="background1" w:themeFillShade="BF"/>
        </w:rPr>
        <w:tab/>
        <w:t>___________</w:t>
      </w:r>
      <w:r w:rsidRPr="00DF4B87">
        <w:rPr>
          <w:sz w:val="16"/>
          <w:szCs w:val="20"/>
        </w:rPr>
        <w:tab/>
      </w:r>
      <w:r w:rsidRPr="00DF4B87">
        <w:rPr>
          <w:sz w:val="16"/>
          <w:szCs w:val="20"/>
        </w:rPr>
        <w:tab/>
      </w:r>
      <w:r>
        <w:rPr>
          <w:sz w:val="16"/>
          <w:szCs w:val="20"/>
        </w:rPr>
        <w:tab/>
      </w:r>
      <w:r w:rsidRPr="000D357D">
        <w:rPr>
          <w:b/>
          <w:sz w:val="16"/>
          <w:szCs w:val="20"/>
          <w:shd w:val="clear" w:color="auto" w:fill="BFBFBF" w:themeFill="background1" w:themeFillShade="BF"/>
        </w:rPr>
        <w:t>Total Cost</w:t>
      </w:r>
      <w:r w:rsidRPr="000D357D">
        <w:rPr>
          <w:sz w:val="16"/>
          <w:szCs w:val="20"/>
          <w:shd w:val="clear" w:color="auto" w:fill="BFBFBF" w:themeFill="background1" w:themeFillShade="BF"/>
        </w:rPr>
        <w:tab/>
      </w:r>
      <w:r w:rsidRPr="000D357D">
        <w:rPr>
          <w:sz w:val="16"/>
          <w:szCs w:val="20"/>
          <w:shd w:val="clear" w:color="auto" w:fill="BFBFBF" w:themeFill="background1" w:themeFillShade="BF"/>
        </w:rPr>
        <w:tab/>
      </w:r>
      <w:r w:rsidRPr="000D357D">
        <w:rPr>
          <w:sz w:val="16"/>
          <w:szCs w:val="20"/>
          <w:shd w:val="clear" w:color="auto" w:fill="BFBFBF" w:themeFill="background1" w:themeFillShade="BF"/>
        </w:rPr>
        <w:tab/>
        <w:t>__________</w:t>
      </w:r>
    </w:p>
    <w:p w:rsidR="00374651" w:rsidRPr="00DF4B87" w:rsidRDefault="00374651" w:rsidP="00374651">
      <w:pPr>
        <w:rPr>
          <w:sz w:val="16"/>
          <w:szCs w:val="20"/>
        </w:rPr>
      </w:pPr>
      <w:r w:rsidRPr="00DF4B87">
        <w:rPr>
          <w:sz w:val="16"/>
          <w:szCs w:val="20"/>
        </w:rPr>
        <w:tab/>
      </w:r>
      <w:r w:rsidRPr="00DF4B87">
        <w:rPr>
          <w:sz w:val="16"/>
          <w:szCs w:val="20"/>
        </w:rPr>
        <w:tab/>
      </w:r>
    </w:p>
    <w:p w:rsidR="00374651" w:rsidRPr="00DF4B87" w:rsidRDefault="00374651" w:rsidP="00374651">
      <w:pPr>
        <w:rPr>
          <w:b/>
          <w:sz w:val="16"/>
          <w:szCs w:val="20"/>
          <w:u w:val="single"/>
        </w:rPr>
      </w:pPr>
      <w:r>
        <w:rPr>
          <w:b/>
          <w:noProof/>
          <w:sz w:val="16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627428" wp14:editId="530F1E50">
                <wp:simplePos x="0" y="0"/>
                <wp:positionH relativeFrom="column">
                  <wp:posOffset>3429000</wp:posOffset>
                </wp:positionH>
                <wp:positionV relativeFrom="paragraph">
                  <wp:posOffset>67310</wp:posOffset>
                </wp:positionV>
                <wp:extent cx="2514600" cy="1722120"/>
                <wp:effectExtent l="0" t="0" r="19050" b="11430"/>
                <wp:wrapTight wrapText="bothSides">
                  <wp:wrapPolygon edited="0">
                    <wp:start x="0" y="0"/>
                    <wp:lineTo x="0" y="21504"/>
                    <wp:lineTo x="21600" y="21504"/>
                    <wp:lineTo x="21600" y="0"/>
                    <wp:lineTo x="0" y="0"/>
                  </wp:wrapPolygon>
                </wp:wrapTight>
                <wp:docPr id="1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722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74651" w:rsidRDefault="00374651" w:rsidP="00374651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</w:p>
                          <w:p w:rsidR="00374651" w:rsidRPr="000D357D" w:rsidRDefault="00374651" w:rsidP="0037465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D357D">
                              <w:rPr>
                                <w:b/>
                                <w:sz w:val="18"/>
                                <w:szCs w:val="18"/>
                              </w:rPr>
                              <w:t>School Approval</w:t>
                            </w:r>
                            <w:r w:rsidRPr="000D357D">
                              <w:rPr>
                                <w:sz w:val="18"/>
                                <w:szCs w:val="18"/>
                              </w:rPr>
                              <w:t>:   Yes    No</w:t>
                            </w:r>
                            <w:r w:rsidRPr="000D357D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0D357D" w:rsidRPr="000D357D" w:rsidRDefault="000D357D" w:rsidP="000D357D">
                            <w:pPr>
                              <w:ind w:firstLine="72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74651" w:rsidRPr="000D357D" w:rsidRDefault="00374651" w:rsidP="000D357D">
                            <w:pPr>
                              <w:ind w:firstLine="720"/>
                              <w:rPr>
                                <w:sz w:val="18"/>
                                <w:szCs w:val="18"/>
                              </w:rPr>
                            </w:pPr>
                            <w:r w:rsidRPr="000D357D">
                              <w:rPr>
                                <w:sz w:val="18"/>
                                <w:szCs w:val="18"/>
                              </w:rPr>
                              <w:t>Signature:</w:t>
                            </w:r>
                            <w:r w:rsidR="000D357D" w:rsidRPr="000D357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D357D">
                              <w:rPr>
                                <w:sz w:val="18"/>
                                <w:szCs w:val="18"/>
                              </w:rPr>
                              <w:t>_______________________________</w:t>
                            </w:r>
                          </w:p>
                          <w:p w:rsidR="00374651" w:rsidRPr="000D357D" w:rsidRDefault="00374651" w:rsidP="000D357D">
                            <w:pPr>
                              <w:ind w:firstLine="720"/>
                              <w:rPr>
                                <w:sz w:val="18"/>
                                <w:szCs w:val="18"/>
                              </w:rPr>
                            </w:pPr>
                            <w:r w:rsidRPr="000D357D">
                              <w:rPr>
                                <w:sz w:val="18"/>
                                <w:szCs w:val="18"/>
                              </w:rPr>
                              <w:t>Date</w:t>
                            </w:r>
                            <w:r w:rsidR="000D357D" w:rsidRPr="000D357D">
                              <w:rPr>
                                <w:sz w:val="18"/>
                                <w:szCs w:val="18"/>
                              </w:rPr>
                              <w:t>:           _________</w:t>
                            </w:r>
                            <w:r w:rsidRPr="000D357D">
                              <w:rPr>
                                <w:sz w:val="18"/>
                                <w:szCs w:val="18"/>
                              </w:rPr>
                              <w:t>________</w:t>
                            </w:r>
                          </w:p>
                          <w:p w:rsidR="00374651" w:rsidRPr="000D357D" w:rsidRDefault="00374651" w:rsidP="0037465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74651" w:rsidRPr="000D357D" w:rsidRDefault="00374651" w:rsidP="0037465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74651" w:rsidRPr="000D357D" w:rsidRDefault="00374651" w:rsidP="0037465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D357D">
                              <w:rPr>
                                <w:b/>
                                <w:sz w:val="18"/>
                                <w:szCs w:val="18"/>
                              </w:rPr>
                              <w:t>District Approval</w:t>
                            </w:r>
                            <w:r w:rsidRPr="000D357D">
                              <w:rPr>
                                <w:sz w:val="18"/>
                                <w:szCs w:val="18"/>
                              </w:rPr>
                              <w:t>: Yes    No</w:t>
                            </w:r>
                            <w:r w:rsidRPr="000D357D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0D357D" w:rsidRPr="000D357D" w:rsidRDefault="000D357D" w:rsidP="000D357D">
                            <w:pPr>
                              <w:ind w:firstLine="72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D357D" w:rsidRPr="000D357D" w:rsidRDefault="000D357D" w:rsidP="000D357D">
                            <w:pPr>
                              <w:ind w:firstLine="720"/>
                              <w:rPr>
                                <w:sz w:val="18"/>
                                <w:szCs w:val="18"/>
                              </w:rPr>
                            </w:pPr>
                            <w:r w:rsidRPr="000D357D">
                              <w:rPr>
                                <w:sz w:val="18"/>
                                <w:szCs w:val="18"/>
                              </w:rPr>
                              <w:t>Signature: _____________________________</w:t>
                            </w:r>
                          </w:p>
                          <w:p w:rsidR="000D357D" w:rsidRPr="000D357D" w:rsidRDefault="000D357D" w:rsidP="000D357D">
                            <w:pPr>
                              <w:ind w:firstLine="720"/>
                              <w:rPr>
                                <w:sz w:val="18"/>
                                <w:szCs w:val="18"/>
                              </w:rPr>
                            </w:pPr>
                            <w:r w:rsidRPr="000D357D">
                              <w:rPr>
                                <w:sz w:val="18"/>
                                <w:szCs w:val="18"/>
                              </w:rPr>
                              <w:t>Date:           _________________</w:t>
                            </w:r>
                          </w:p>
                          <w:p w:rsidR="00374651" w:rsidRPr="000D357D" w:rsidRDefault="00374651" w:rsidP="0037465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74651" w:rsidRDefault="00374651" w:rsidP="00374651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270pt;margin-top:5.3pt;width:198pt;height:135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" filled="f" strokecolor="black [3213]">
                <v:textbox inset=",7.2pt,,7.2pt">
                  <w:txbxContent>
                    <w:p w:rsidR="00374651" w:rsidRDefault="00374651" w:rsidP="00374651">
                      <w:pPr>
                        <w:rPr>
                          <w:sz w:val="16"/>
                          <w:szCs w:val="20"/>
                        </w:rPr>
                      </w:pPr>
                    </w:p>
                    <w:p w:rsidR="00374651" w:rsidRPr="000D357D" w:rsidRDefault="00374651" w:rsidP="00374651">
                      <w:pPr>
                        <w:rPr>
                          <w:sz w:val="18"/>
                          <w:szCs w:val="18"/>
                        </w:rPr>
                      </w:pPr>
                      <w:r w:rsidRPr="000D357D">
                        <w:rPr>
                          <w:b/>
                          <w:sz w:val="18"/>
                          <w:szCs w:val="18"/>
                        </w:rPr>
                        <w:t>School Approval</w:t>
                      </w:r>
                      <w:r w:rsidRPr="000D357D">
                        <w:rPr>
                          <w:sz w:val="18"/>
                          <w:szCs w:val="18"/>
                        </w:rPr>
                        <w:t>:   Yes    No</w:t>
                      </w:r>
                      <w:r w:rsidRPr="000D357D"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0D357D" w:rsidRPr="000D357D" w:rsidRDefault="000D357D" w:rsidP="000D357D">
                      <w:pPr>
                        <w:ind w:firstLine="720"/>
                        <w:rPr>
                          <w:sz w:val="18"/>
                          <w:szCs w:val="18"/>
                        </w:rPr>
                      </w:pPr>
                    </w:p>
                    <w:p w:rsidR="00374651" w:rsidRPr="000D357D" w:rsidRDefault="00374651" w:rsidP="000D357D">
                      <w:pPr>
                        <w:ind w:firstLine="720"/>
                        <w:rPr>
                          <w:sz w:val="18"/>
                          <w:szCs w:val="18"/>
                        </w:rPr>
                      </w:pPr>
                      <w:r w:rsidRPr="000D357D">
                        <w:rPr>
                          <w:sz w:val="18"/>
                          <w:szCs w:val="18"/>
                        </w:rPr>
                        <w:t>Signature:</w:t>
                      </w:r>
                      <w:r w:rsidR="000D357D" w:rsidRPr="000D357D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0D357D">
                        <w:rPr>
                          <w:sz w:val="18"/>
                          <w:szCs w:val="18"/>
                        </w:rPr>
                        <w:t>_______________________________</w:t>
                      </w:r>
                    </w:p>
                    <w:p w:rsidR="00374651" w:rsidRPr="000D357D" w:rsidRDefault="00374651" w:rsidP="000D357D">
                      <w:pPr>
                        <w:ind w:firstLine="720"/>
                        <w:rPr>
                          <w:sz w:val="18"/>
                          <w:szCs w:val="18"/>
                        </w:rPr>
                      </w:pPr>
                      <w:r w:rsidRPr="000D357D">
                        <w:rPr>
                          <w:sz w:val="18"/>
                          <w:szCs w:val="18"/>
                        </w:rPr>
                        <w:t>Date</w:t>
                      </w:r>
                      <w:r w:rsidR="000D357D" w:rsidRPr="000D357D">
                        <w:rPr>
                          <w:sz w:val="18"/>
                          <w:szCs w:val="18"/>
                        </w:rPr>
                        <w:t>:           _________</w:t>
                      </w:r>
                      <w:r w:rsidRPr="000D357D">
                        <w:rPr>
                          <w:sz w:val="18"/>
                          <w:szCs w:val="18"/>
                        </w:rPr>
                        <w:t>________</w:t>
                      </w:r>
                    </w:p>
                    <w:p w:rsidR="00374651" w:rsidRPr="000D357D" w:rsidRDefault="00374651" w:rsidP="00374651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374651" w:rsidRPr="000D357D" w:rsidRDefault="00374651" w:rsidP="00374651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374651" w:rsidRPr="000D357D" w:rsidRDefault="00374651" w:rsidP="00374651">
                      <w:pPr>
                        <w:rPr>
                          <w:sz w:val="18"/>
                          <w:szCs w:val="18"/>
                        </w:rPr>
                      </w:pPr>
                      <w:r w:rsidRPr="000D357D">
                        <w:rPr>
                          <w:b/>
                          <w:sz w:val="18"/>
                          <w:szCs w:val="18"/>
                        </w:rPr>
                        <w:t>District Approval</w:t>
                      </w:r>
                      <w:r w:rsidRPr="000D357D">
                        <w:rPr>
                          <w:sz w:val="18"/>
                          <w:szCs w:val="18"/>
                        </w:rPr>
                        <w:t>: Yes    No</w:t>
                      </w:r>
                      <w:r w:rsidRPr="000D357D"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0D357D" w:rsidRPr="000D357D" w:rsidRDefault="000D357D" w:rsidP="000D357D">
                      <w:pPr>
                        <w:ind w:firstLine="720"/>
                        <w:rPr>
                          <w:sz w:val="18"/>
                          <w:szCs w:val="18"/>
                        </w:rPr>
                      </w:pPr>
                    </w:p>
                    <w:p w:rsidR="000D357D" w:rsidRPr="000D357D" w:rsidRDefault="000D357D" w:rsidP="000D357D">
                      <w:pPr>
                        <w:ind w:firstLine="720"/>
                        <w:rPr>
                          <w:sz w:val="18"/>
                          <w:szCs w:val="18"/>
                        </w:rPr>
                      </w:pPr>
                      <w:r w:rsidRPr="000D357D">
                        <w:rPr>
                          <w:sz w:val="18"/>
                          <w:szCs w:val="18"/>
                        </w:rPr>
                        <w:t>Signature: _____________________________</w:t>
                      </w:r>
                    </w:p>
                    <w:p w:rsidR="000D357D" w:rsidRPr="000D357D" w:rsidRDefault="000D357D" w:rsidP="000D357D">
                      <w:pPr>
                        <w:ind w:firstLine="720"/>
                        <w:rPr>
                          <w:sz w:val="18"/>
                          <w:szCs w:val="18"/>
                        </w:rPr>
                      </w:pPr>
                      <w:r w:rsidRPr="000D357D">
                        <w:rPr>
                          <w:sz w:val="18"/>
                          <w:szCs w:val="18"/>
                        </w:rPr>
                        <w:t>Date:           _________________</w:t>
                      </w:r>
                    </w:p>
                    <w:p w:rsidR="00374651" w:rsidRPr="000D357D" w:rsidRDefault="00374651" w:rsidP="00374651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374651" w:rsidRDefault="00374651" w:rsidP="00374651"/>
                  </w:txbxContent>
                </v:textbox>
                <w10:wrap type="tight"/>
              </v:shape>
            </w:pict>
          </mc:Fallback>
        </mc:AlternateContent>
      </w:r>
      <w:r w:rsidRPr="00DF4B87">
        <w:rPr>
          <w:b/>
          <w:sz w:val="16"/>
          <w:szCs w:val="20"/>
          <w:u w:val="single"/>
        </w:rPr>
        <w:t xml:space="preserve">Performance Plus Package </w:t>
      </w:r>
      <w:r w:rsidRPr="00DF4B87">
        <w:rPr>
          <w:b/>
          <w:sz w:val="16"/>
          <w:szCs w:val="20"/>
          <w:u w:val="single"/>
        </w:rPr>
        <w:tab/>
      </w:r>
      <w:r w:rsidRPr="00DF4B87">
        <w:rPr>
          <w:b/>
          <w:sz w:val="16"/>
          <w:szCs w:val="20"/>
          <w:u w:val="single"/>
        </w:rPr>
        <w:tab/>
        <w:t xml:space="preserve">     #Hours @ Pay Rate</w:t>
      </w:r>
    </w:p>
    <w:p w:rsidR="00374651" w:rsidRPr="00DF4B87" w:rsidRDefault="00374651" w:rsidP="00374651">
      <w:pPr>
        <w:rPr>
          <w:sz w:val="16"/>
          <w:szCs w:val="20"/>
        </w:rPr>
      </w:pPr>
      <w:r w:rsidRPr="00DF4B87">
        <w:rPr>
          <w:sz w:val="16"/>
          <w:szCs w:val="20"/>
        </w:rPr>
        <w:t>Access to Auditorium</w:t>
      </w:r>
    </w:p>
    <w:p w:rsidR="00374651" w:rsidRPr="00DF4B87" w:rsidRDefault="00374651" w:rsidP="00374651">
      <w:pPr>
        <w:rPr>
          <w:sz w:val="16"/>
          <w:szCs w:val="20"/>
        </w:rPr>
      </w:pPr>
      <w:r w:rsidRPr="00DF4B87">
        <w:rPr>
          <w:sz w:val="16"/>
          <w:szCs w:val="20"/>
        </w:rPr>
        <w:t>General Lights</w:t>
      </w:r>
    </w:p>
    <w:p w:rsidR="00374651" w:rsidRPr="00DF4B87" w:rsidRDefault="00374651" w:rsidP="00374651">
      <w:pPr>
        <w:rPr>
          <w:sz w:val="16"/>
          <w:szCs w:val="20"/>
        </w:rPr>
      </w:pPr>
      <w:r w:rsidRPr="00DF4B87">
        <w:rPr>
          <w:sz w:val="16"/>
          <w:szCs w:val="20"/>
        </w:rPr>
        <w:t>Restroom Access</w:t>
      </w:r>
    </w:p>
    <w:p w:rsidR="00374651" w:rsidRPr="00DF4B87" w:rsidRDefault="00374651" w:rsidP="00374651">
      <w:pPr>
        <w:rPr>
          <w:sz w:val="16"/>
          <w:szCs w:val="20"/>
        </w:rPr>
      </w:pPr>
      <w:r w:rsidRPr="00DF4B87">
        <w:rPr>
          <w:sz w:val="16"/>
          <w:szCs w:val="20"/>
        </w:rPr>
        <w:t xml:space="preserve">Projector/Screen </w:t>
      </w:r>
      <w:proofErr w:type="gramStart"/>
      <w:r w:rsidRPr="00DF4B87">
        <w:rPr>
          <w:sz w:val="16"/>
          <w:szCs w:val="20"/>
        </w:rPr>
        <w:t>With</w:t>
      </w:r>
      <w:proofErr w:type="gramEnd"/>
      <w:r w:rsidRPr="00DF4B87">
        <w:rPr>
          <w:sz w:val="16"/>
          <w:szCs w:val="20"/>
        </w:rPr>
        <w:t xml:space="preserve"> Multimedia Sound</w:t>
      </w:r>
    </w:p>
    <w:p w:rsidR="00374651" w:rsidRPr="00DF4B87" w:rsidRDefault="00374651" w:rsidP="00374651">
      <w:pPr>
        <w:rPr>
          <w:sz w:val="16"/>
          <w:szCs w:val="20"/>
        </w:rPr>
      </w:pPr>
      <w:r w:rsidRPr="00DF4B87">
        <w:rPr>
          <w:sz w:val="16"/>
          <w:szCs w:val="20"/>
        </w:rPr>
        <w:t>Microphones (3 or more)</w:t>
      </w:r>
    </w:p>
    <w:p w:rsidR="00374651" w:rsidRPr="00DF4B87" w:rsidRDefault="00374651" w:rsidP="00374651">
      <w:pPr>
        <w:rPr>
          <w:sz w:val="16"/>
          <w:szCs w:val="20"/>
        </w:rPr>
      </w:pPr>
      <w:r w:rsidRPr="00DF4B87">
        <w:rPr>
          <w:sz w:val="16"/>
          <w:szCs w:val="20"/>
        </w:rPr>
        <w:t>Special Lighting (Spot light(s)/transitions)</w:t>
      </w:r>
    </w:p>
    <w:p w:rsidR="00374651" w:rsidRPr="00DF4B87" w:rsidRDefault="00374651" w:rsidP="00374651">
      <w:pPr>
        <w:rPr>
          <w:sz w:val="16"/>
          <w:szCs w:val="20"/>
        </w:rPr>
      </w:pPr>
    </w:p>
    <w:p w:rsidR="00374651" w:rsidRPr="00DF4B87" w:rsidRDefault="00374651" w:rsidP="00374651">
      <w:pPr>
        <w:rPr>
          <w:b/>
          <w:sz w:val="16"/>
          <w:szCs w:val="20"/>
        </w:rPr>
      </w:pPr>
      <w:r w:rsidRPr="00DF4B87">
        <w:rPr>
          <w:b/>
          <w:sz w:val="16"/>
          <w:szCs w:val="20"/>
        </w:rPr>
        <w:t>Cost</w:t>
      </w:r>
    </w:p>
    <w:p w:rsidR="00374651" w:rsidRPr="00DF4B87" w:rsidRDefault="00374651" w:rsidP="00374651">
      <w:pPr>
        <w:rPr>
          <w:sz w:val="16"/>
          <w:szCs w:val="20"/>
        </w:rPr>
      </w:pPr>
      <w:r w:rsidRPr="00DF4B87">
        <w:rPr>
          <w:sz w:val="16"/>
          <w:szCs w:val="20"/>
        </w:rPr>
        <w:t>General Fee (see pay sched.)</w:t>
      </w:r>
      <w:r w:rsidRPr="00DF4B87">
        <w:rPr>
          <w:sz w:val="16"/>
          <w:szCs w:val="20"/>
        </w:rPr>
        <w:tab/>
      </w:r>
      <w:r w:rsidRPr="00DF4B87">
        <w:rPr>
          <w:sz w:val="16"/>
          <w:szCs w:val="20"/>
        </w:rPr>
        <w:tab/>
        <w:t xml:space="preserve">       ___________ </w:t>
      </w:r>
    </w:p>
    <w:p w:rsidR="00374651" w:rsidRPr="00DF4B87" w:rsidRDefault="00374651" w:rsidP="00374651">
      <w:pPr>
        <w:rPr>
          <w:sz w:val="16"/>
          <w:szCs w:val="20"/>
        </w:rPr>
      </w:pPr>
      <w:proofErr w:type="gramStart"/>
      <w:r w:rsidRPr="00DF4B87">
        <w:rPr>
          <w:sz w:val="16"/>
          <w:szCs w:val="20"/>
        </w:rPr>
        <w:t xml:space="preserve">Custodian (min. of </w:t>
      </w:r>
      <w:r w:rsidR="000D357D">
        <w:rPr>
          <w:sz w:val="16"/>
          <w:szCs w:val="20"/>
        </w:rPr>
        <w:t>2 hours)</w:t>
      </w:r>
      <w:r w:rsidR="000D357D">
        <w:rPr>
          <w:sz w:val="16"/>
          <w:szCs w:val="20"/>
        </w:rPr>
        <w:tab/>
      </w:r>
      <w:r w:rsidR="000D357D">
        <w:rPr>
          <w:sz w:val="16"/>
          <w:szCs w:val="20"/>
        </w:rPr>
        <w:tab/>
        <w:t xml:space="preserve">       _______ hrs.</w:t>
      </w:r>
      <w:proofErr w:type="gramEnd"/>
      <w:r w:rsidR="000D357D">
        <w:rPr>
          <w:sz w:val="16"/>
          <w:szCs w:val="20"/>
        </w:rPr>
        <w:t xml:space="preserve"> @ </w:t>
      </w:r>
      <w:r w:rsidRPr="00DF4B87">
        <w:rPr>
          <w:sz w:val="16"/>
          <w:szCs w:val="20"/>
        </w:rPr>
        <w:t>35/hour</w:t>
      </w:r>
    </w:p>
    <w:p w:rsidR="00374651" w:rsidRPr="00DF4B87" w:rsidRDefault="00374651" w:rsidP="00374651">
      <w:pPr>
        <w:rPr>
          <w:sz w:val="16"/>
          <w:szCs w:val="20"/>
        </w:rPr>
      </w:pPr>
      <w:r w:rsidRPr="00DF4B87">
        <w:rPr>
          <w:sz w:val="16"/>
          <w:szCs w:val="20"/>
        </w:rPr>
        <w:t>Technical Expert</w:t>
      </w:r>
      <w:r w:rsidRPr="00DF4B87">
        <w:rPr>
          <w:sz w:val="16"/>
          <w:szCs w:val="20"/>
        </w:rPr>
        <w:tab/>
        <w:t xml:space="preserve"> (mi</w:t>
      </w:r>
      <w:r w:rsidR="000D357D">
        <w:rPr>
          <w:sz w:val="16"/>
          <w:szCs w:val="20"/>
        </w:rPr>
        <w:t>n. of 2 hours)</w:t>
      </w:r>
      <w:r w:rsidR="000D357D">
        <w:rPr>
          <w:sz w:val="16"/>
          <w:szCs w:val="20"/>
        </w:rPr>
        <w:tab/>
        <w:t xml:space="preserve">       _______@ </w:t>
      </w:r>
      <w:r w:rsidRPr="00DF4B87">
        <w:rPr>
          <w:sz w:val="16"/>
          <w:szCs w:val="20"/>
        </w:rPr>
        <w:t>30/hour</w:t>
      </w:r>
    </w:p>
    <w:p w:rsidR="00374651" w:rsidRDefault="00374651" w:rsidP="00374651">
      <w:pPr>
        <w:rPr>
          <w:sz w:val="16"/>
          <w:szCs w:val="20"/>
        </w:rPr>
      </w:pPr>
      <w:r w:rsidRPr="00DF4B87">
        <w:rPr>
          <w:sz w:val="16"/>
          <w:szCs w:val="20"/>
        </w:rPr>
        <w:t>2 Light/Sound Technicians (m</w:t>
      </w:r>
      <w:r w:rsidR="000D357D">
        <w:rPr>
          <w:sz w:val="16"/>
          <w:szCs w:val="20"/>
        </w:rPr>
        <w:t xml:space="preserve">in. of 2 hours)   _______@ </w:t>
      </w:r>
      <w:r w:rsidRPr="00DF4B87">
        <w:rPr>
          <w:sz w:val="16"/>
          <w:szCs w:val="20"/>
        </w:rPr>
        <w:t>10/hour x 2</w:t>
      </w:r>
    </w:p>
    <w:p w:rsidR="00374651" w:rsidRDefault="00374651" w:rsidP="00374651">
      <w:pPr>
        <w:rPr>
          <w:sz w:val="16"/>
          <w:szCs w:val="20"/>
        </w:rPr>
      </w:pPr>
    </w:p>
    <w:p w:rsidR="00374651" w:rsidRDefault="00374651" w:rsidP="00374651">
      <w:pPr>
        <w:rPr>
          <w:sz w:val="16"/>
          <w:szCs w:val="20"/>
        </w:rPr>
      </w:pPr>
      <w:r w:rsidRPr="000D357D">
        <w:rPr>
          <w:b/>
          <w:sz w:val="16"/>
          <w:szCs w:val="20"/>
          <w:shd w:val="clear" w:color="auto" w:fill="BFBFBF" w:themeFill="background1" w:themeFillShade="BF"/>
        </w:rPr>
        <w:t>Total Cost</w:t>
      </w:r>
      <w:r w:rsidRPr="000D357D">
        <w:rPr>
          <w:sz w:val="16"/>
          <w:szCs w:val="20"/>
          <w:shd w:val="clear" w:color="auto" w:fill="BFBFBF" w:themeFill="background1" w:themeFillShade="BF"/>
        </w:rPr>
        <w:tab/>
        <w:t xml:space="preserve">      </w:t>
      </w:r>
      <w:r w:rsidRPr="000D357D">
        <w:rPr>
          <w:sz w:val="16"/>
          <w:szCs w:val="20"/>
          <w:shd w:val="clear" w:color="auto" w:fill="BFBFBF" w:themeFill="background1" w:themeFillShade="BF"/>
        </w:rPr>
        <w:tab/>
      </w:r>
      <w:r w:rsidRPr="000D357D">
        <w:rPr>
          <w:sz w:val="16"/>
          <w:szCs w:val="20"/>
          <w:shd w:val="clear" w:color="auto" w:fill="BFBFBF" w:themeFill="background1" w:themeFillShade="BF"/>
        </w:rPr>
        <w:tab/>
        <w:t xml:space="preserve"> ____________</w:t>
      </w:r>
    </w:p>
    <w:p w:rsidR="000D357D" w:rsidRPr="00FD1012" w:rsidRDefault="000D357D" w:rsidP="00D37253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Cs/>
          <w:sz w:val="22"/>
          <w:szCs w:val="28"/>
        </w:rPr>
      </w:pPr>
      <w:r>
        <w:rPr>
          <w:b/>
          <w:noProof/>
          <w:sz w:val="16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C74C5AE" wp14:editId="76D059C8">
                <wp:simplePos x="0" y="0"/>
                <wp:positionH relativeFrom="column">
                  <wp:posOffset>-373380</wp:posOffset>
                </wp:positionH>
                <wp:positionV relativeFrom="paragraph">
                  <wp:posOffset>-388620</wp:posOffset>
                </wp:positionV>
                <wp:extent cx="3390900" cy="480060"/>
                <wp:effectExtent l="19050" t="19050" r="19050" b="15240"/>
                <wp:wrapTight wrapText="bothSides">
                  <wp:wrapPolygon edited="0">
                    <wp:start x="-121" y="-857"/>
                    <wp:lineTo x="-121" y="21429"/>
                    <wp:lineTo x="21600" y="21429"/>
                    <wp:lineTo x="21600" y="-857"/>
                    <wp:lineTo x="-121" y="-857"/>
                  </wp:wrapPolygon>
                </wp:wrapTight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48006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D357D" w:rsidRPr="00FD1012" w:rsidRDefault="000D357D" w:rsidP="000D357D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FD1012">
                              <w:rPr>
                                <w:b/>
                                <w:sz w:val="36"/>
                              </w:rPr>
                              <w:t>Molalla River School District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-29.4pt;margin-top:-30.6pt;width:267pt;height:37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" filled="f" strokeweight="3pt">
                <v:stroke linestyle="thinThin"/>
                <v:textbox inset=",7.2pt,,7.2pt">
                  <w:txbxContent>
                    <w:p w:rsidR="000D357D" w:rsidRPr="00FD1012" w:rsidRDefault="000D357D" w:rsidP="000D357D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FD1012">
                        <w:rPr>
                          <w:b/>
                          <w:sz w:val="36"/>
                        </w:rPr>
                        <w:t>Molalla River School District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FD1012">
        <w:rPr>
          <w:rFonts w:ascii="Times New Roman" w:hAnsi="Times New Roman" w:cs="Times New Roman"/>
          <w:bCs/>
          <w:sz w:val="22"/>
          <w:szCs w:val="28"/>
        </w:rPr>
        <w:t xml:space="preserve">Code: </w:t>
      </w:r>
      <w:r w:rsidR="00D37253">
        <w:rPr>
          <w:rFonts w:ascii="Times New Roman" w:hAnsi="Times New Roman" w:cs="Times New Roman"/>
          <w:bCs/>
          <w:sz w:val="22"/>
          <w:szCs w:val="28"/>
        </w:rPr>
        <w:t xml:space="preserve"> </w:t>
      </w:r>
      <w:r w:rsidRPr="00FD1012">
        <w:rPr>
          <w:rFonts w:ascii="Times New Roman" w:hAnsi="Times New Roman" w:cs="Times New Roman"/>
          <w:bCs/>
          <w:sz w:val="22"/>
          <w:szCs w:val="28"/>
        </w:rPr>
        <w:t>KG</w:t>
      </w:r>
      <w:r>
        <w:rPr>
          <w:rFonts w:ascii="Times New Roman" w:hAnsi="Times New Roman" w:cs="Times New Roman"/>
          <w:bCs/>
          <w:sz w:val="22"/>
          <w:szCs w:val="28"/>
        </w:rPr>
        <w:t xml:space="preserve"> – AR 3</w:t>
      </w:r>
    </w:p>
    <w:p w:rsidR="00146ABB" w:rsidRPr="00FD1012" w:rsidRDefault="000D357D" w:rsidP="000D357D">
      <w:pPr>
        <w:widowControl w:val="0"/>
        <w:autoSpaceDE w:val="0"/>
        <w:autoSpaceDN w:val="0"/>
        <w:adjustRightInd w:val="0"/>
        <w:ind w:left="5040" w:firstLine="720"/>
        <w:jc w:val="center"/>
        <w:rPr>
          <w:rFonts w:ascii="Times New Roman" w:hAnsi="Times New Roman" w:cs="Times New Roman"/>
          <w:bCs/>
          <w:sz w:val="22"/>
          <w:szCs w:val="28"/>
        </w:rPr>
      </w:pPr>
      <w:r>
        <w:rPr>
          <w:rFonts w:ascii="Times New Roman" w:hAnsi="Times New Roman" w:cs="Times New Roman"/>
          <w:bCs/>
          <w:sz w:val="22"/>
          <w:szCs w:val="28"/>
        </w:rPr>
        <w:t>Adopted:</w:t>
      </w:r>
      <w:r w:rsidR="00D37253">
        <w:rPr>
          <w:rFonts w:ascii="Times New Roman" w:hAnsi="Times New Roman" w:cs="Times New Roman"/>
          <w:bCs/>
          <w:sz w:val="22"/>
          <w:szCs w:val="28"/>
        </w:rPr>
        <w:t xml:space="preserve"> 7/10/14</w:t>
      </w:r>
      <w:r w:rsidR="00146ABB" w:rsidRPr="00FD1012">
        <w:rPr>
          <w:rFonts w:ascii="Times New Roman" w:hAnsi="Times New Roman" w:cs="Times New Roman"/>
          <w:bCs/>
          <w:sz w:val="22"/>
          <w:szCs w:val="28"/>
        </w:rPr>
        <w:tab/>
      </w:r>
    </w:p>
    <w:p w:rsidR="00CE5BA7" w:rsidRDefault="00374651" w:rsidP="00D37253">
      <w:pPr>
        <w:pStyle w:val="Title"/>
        <w:ind w:left="720"/>
      </w:pPr>
      <w:r>
        <w:br/>
      </w:r>
      <w:r w:rsidR="00B665AF" w:rsidRPr="001157A2">
        <w:t>Molalla River School District</w:t>
      </w:r>
    </w:p>
    <w:p w:rsidR="00B665AF" w:rsidRDefault="00B665AF" w:rsidP="00D37253">
      <w:pPr>
        <w:pStyle w:val="Title"/>
      </w:pPr>
      <w:r w:rsidRPr="001157A2">
        <w:t>Facility Use Reques</w:t>
      </w:r>
      <w:r>
        <w:t>t</w:t>
      </w:r>
      <w:r w:rsidR="00CE5BA7">
        <w:t xml:space="preserve"> and Agreement</w:t>
      </w:r>
      <w:r w:rsidR="00146ABB">
        <w:t xml:space="preserve"> - </w:t>
      </w:r>
      <w:r w:rsidR="00CE5BA7" w:rsidRPr="00D37253">
        <w:rPr>
          <w:i/>
        </w:rPr>
        <w:t>Page 1</w:t>
      </w:r>
    </w:p>
    <w:p w:rsidR="00B665AF" w:rsidRPr="007428BC" w:rsidRDefault="00B665AF" w:rsidP="00B66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 Narrow" w:hAnsi="Arial Narrow"/>
          <w:b/>
          <w:i/>
        </w:rPr>
      </w:pPr>
      <w:r w:rsidRPr="007428BC">
        <w:rPr>
          <w:rFonts w:ascii="Arial Narrow" w:hAnsi="Arial Narrow"/>
          <w:b/>
          <w:i/>
        </w:rPr>
        <w:t xml:space="preserve">If use cancelled, a cancellation form must be completed </w:t>
      </w:r>
    </w:p>
    <w:p w:rsidR="00B665AF" w:rsidRPr="007428BC" w:rsidRDefault="00B665AF" w:rsidP="00B665AF">
      <w:pPr>
        <w:pStyle w:val="Title"/>
        <w:jc w:val="left"/>
        <w:rPr>
          <w:rFonts w:ascii="Arial Narrow" w:hAnsi="Arial Narrow"/>
          <w:b/>
          <w:sz w:val="16"/>
          <w:szCs w:val="16"/>
          <w:u w:val="single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8"/>
        <w:gridCol w:w="270"/>
        <w:gridCol w:w="6390"/>
      </w:tblGrid>
      <w:tr w:rsidR="00B665AF" w:rsidRPr="003C4DB0">
        <w:tc>
          <w:tcPr>
            <w:tcW w:w="3258" w:type="dxa"/>
            <w:gridSpan w:val="2"/>
            <w:shd w:val="clear" w:color="auto" w:fill="E6E6E6"/>
          </w:tcPr>
          <w:p w:rsidR="00B665AF" w:rsidRPr="003C4DB0" w:rsidRDefault="00B665AF">
            <w:pPr>
              <w:rPr>
                <w:rFonts w:ascii="Arial Narrow" w:hAnsi="Arial Narrow"/>
              </w:rPr>
            </w:pPr>
            <w:r w:rsidRPr="003C4DB0">
              <w:rPr>
                <w:rFonts w:ascii="Arial Narrow" w:hAnsi="Arial Narrow"/>
              </w:rPr>
              <w:t>Organization</w:t>
            </w:r>
            <w:r>
              <w:rPr>
                <w:rFonts w:ascii="Arial Narrow" w:hAnsi="Arial Narrow"/>
              </w:rPr>
              <w:t>/</w:t>
            </w:r>
            <w:r w:rsidRPr="007428BC">
              <w:rPr>
                <w:rFonts w:ascii="Arial Narrow" w:hAnsi="Arial Narrow"/>
              </w:rPr>
              <w:t>Nature of Organization</w:t>
            </w:r>
          </w:p>
        </w:tc>
        <w:tc>
          <w:tcPr>
            <w:tcW w:w="6390" w:type="dxa"/>
          </w:tcPr>
          <w:p w:rsidR="00B665AF" w:rsidRPr="003C4DB0" w:rsidRDefault="00B665AF">
            <w:pPr>
              <w:rPr>
                <w:rFonts w:ascii="Arial Narrow" w:hAnsi="Arial Narrow"/>
              </w:rPr>
            </w:pPr>
          </w:p>
        </w:tc>
      </w:tr>
      <w:tr w:rsidR="00B665AF" w:rsidRPr="003C4DB0">
        <w:tc>
          <w:tcPr>
            <w:tcW w:w="3258" w:type="dxa"/>
            <w:gridSpan w:val="2"/>
            <w:shd w:val="clear" w:color="auto" w:fill="E6E6E6"/>
          </w:tcPr>
          <w:p w:rsidR="00B665AF" w:rsidRPr="003C4DB0" w:rsidRDefault="00B665AF">
            <w:pPr>
              <w:rPr>
                <w:rFonts w:ascii="Arial Narrow" w:hAnsi="Arial Narrow"/>
              </w:rPr>
            </w:pPr>
            <w:r w:rsidRPr="003C4DB0">
              <w:rPr>
                <w:rFonts w:ascii="Arial Narrow" w:hAnsi="Arial Narrow"/>
              </w:rPr>
              <w:t>Name of Supervisor</w:t>
            </w:r>
          </w:p>
        </w:tc>
        <w:tc>
          <w:tcPr>
            <w:tcW w:w="6390" w:type="dxa"/>
          </w:tcPr>
          <w:p w:rsidR="00B665AF" w:rsidRPr="003C4DB0" w:rsidRDefault="00B665AF">
            <w:pPr>
              <w:rPr>
                <w:rFonts w:ascii="Arial Narrow" w:hAnsi="Arial Narrow"/>
              </w:rPr>
            </w:pPr>
          </w:p>
        </w:tc>
      </w:tr>
      <w:tr w:rsidR="00B665AF" w:rsidRPr="003C4DB0">
        <w:tc>
          <w:tcPr>
            <w:tcW w:w="3258" w:type="dxa"/>
            <w:gridSpan w:val="2"/>
            <w:shd w:val="clear" w:color="auto" w:fill="E6E6E6"/>
          </w:tcPr>
          <w:p w:rsidR="00B665AF" w:rsidRPr="007428BC" w:rsidRDefault="00B665AF">
            <w:pPr>
              <w:rPr>
                <w:rFonts w:ascii="Arial Narrow" w:hAnsi="Arial Narrow"/>
              </w:rPr>
            </w:pPr>
            <w:r w:rsidRPr="007428BC">
              <w:rPr>
                <w:rFonts w:ascii="Arial Narrow" w:hAnsi="Arial Narrow"/>
              </w:rPr>
              <w:t xml:space="preserve">EMAIL </w:t>
            </w:r>
          </w:p>
        </w:tc>
        <w:tc>
          <w:tcPr>
            <w:tcW w:w="6390" w:type="dxa"/>
          </w:tcPr>
          <w:p w:rsidR="00B665AF" w:rsidRPr="003C4DB0" w:rsidRDefault="00B665AF">
            <w:pPr>
              <w:rPr>
                <w:rFonts w:ascii="Arial Narrow" w:hAnsi="Arial Narrow"/>
              </w:rPr>
            </w:pPr>
          </w:p>
        </w:tc>
      </w:tr>
      <w:tr w:rsidR="00B665AF" w:rsidRPr="003C4DB0">
        <w:tc>
          <w:tcPr>
            <w:tcW w:w="3258" w:type="dxa"/>
            <w:gridSpan w:val="2"/>
            <w:shd w:val="clear" w:color="auto" w:fill="E6E6E6"/>
          </w:tcPr>
          <w:p w:rsidR="00B665AF" w:rsidRPr="007428BC" w:rsidRDefault="00B665AF">
            <w:pPr>
              <w:rPr>
                <w:rFonts w:ascii="Arial Narrow" w:hAnsi="Arial Narrow"/>
              </w:rPr>
            </w:pPr>
            <w:r w:rsidRPr="007428BC">
              <w:rPr>
                <w:rFonts w:ascii="Arial Narrow" w:hAnsi="Arial Narrow"/>
              </w:rPr>
              <w:t>Phone Numbers</w:t>
            </w:r>
          </w:p>
        </w:tc>
        <w:tc>
          <w:tcPr>
            <w:tcW w:w="6390" w:type="dxa"/>
          </w:tcPr>
          <w:p w:rsidR="00B665AF" w:rsidRPr="003C4DB0" w:rsidRDefault="00B665AF">
            <w:pPr>
              <w:rPr>
                <w:rFonts w:ascii="Arial Narrow" w:hAnsi="Arial Narrow"/>
              </w:rPr>
            </w:pPr>
          </w:p>
        </w:tc>
      </w:tr>
      <w:tr w:rsidR="00B665AF" w:rsidRPr="003C4DB0">
        <w:tc>
          <w:tcPr>
            <w:tcW w:w="3258" w:type="dxa"/>
            <w:gridSpan w:val="2"/>
            <w:shd w:val="clear" w:color="auto" w:fill="E6E6E6"/>
          </w:tcPr>
          <w:p w:rsidR="00B665AF" w:rsidRPr="007428BC" w:rsidRDefault="00B665AF">
            <w:pPr>
              <w:rPr>
                <w:rFonts w:ascii="Arial Narrow" w:hAnsi="Arial Narrow"/>
              </w:rPr>
            </w:pPr>
            <w:r w:rsidRPr="007428BC">
              <w:rPr>
                <w:rFonts w:ascii="Arial Narrow" w:hAnsi="Arial Narrow"/>
              </w:rPr>
              <w:t xml:space="preserve">Address  </w:t>
            </w:r>
          </w:p>
          <w:p w:rsidR="00B665AF" w:rsidRPr="007428BC" w:rsidRDefault="00B665AF">
            <w:pPr>
              <w:rPr>
                <w:rFonts w:ascii="Arial Narrow" w:hAnsi="Arial Narrow"/>
                <w:i/>
                <w:iCs/>
                <w:sz w:val="20"/>
              </w:rPr>
            </w:pPr>
          </w:p>
        </w:tc>
        <w:tc>
          <w:tcPr>
            <w:tcW w:w="6390" w:type="dxa"/>
          </w:tcPr>
          <w:p w:rsidR="00B665AF" w:rsidRPr="003C4DB0" w:rsidRDefault="00B665AF">
            <w:pPr>
              <w:rPr>
                <w:rFonts w:ascii="Arial Narrow" w:hAnsi="Arial Narrow"/>
              </w:rPr>
            </w:pPr>
          </w:p>
          <w:p w:rsidR="00B665AF" w:rsidRPr="003C4DB0" w:rsidRDefault="00B665AF">
            <w:pPr>
              <w:rPr>
                <w:rFonts w:ascii="Arial Narrow" w:hAnsi="Arial Narrow"/>
              </w:rPr>
            </w:pPr>
          </w:p>
        </w:tc>
      </w:tr>
      <w:tr w:rsidR="00B665AF" w:rsidRPr="003C4DB0">
        <w:tc>
          <w:tcPr>
            <w:tcW w:w="3258" w:type="dxa"/>
            <w:gridSpan w:val="2"/>
            <w:shd w:val="clear" w:color="auto" w:fill="E6E6E6"/>
          </w:tcPr>
          <w:p w:rsidR="00B665AF" w:rsidRPr="003B6F9F" w:rsidRDefault="00B665AF">
            <w:pPr>
              <w:rPr>
                <w:rFonts w:ascii="Arial Narrow" w:hAnsi="Arial Narrow"/>
                <w:color w:val="FF0000"/>
              </w:rPr>
            </w:pPr>
            <w:r w:rsidRPr="003C4DB0">
              <w:rPr>
                <w:rFonts w:ascii="Arial Narrow" w:hAnsi="Arial Narrow"/>
              </w:rPr>
              <w:t xml:space="preserve">Type of Activity: </w:t>
            </w:r>
            <w:r w:rsidRPr="003C4DB0">
              <w:rPr>
                <w:rFonts w:ascii="Arial Narrow" w:hAnsi="Arial Narrow"/>
                <w:i/>
                <w:iCs/>
              </w:rPr>
              <w:t xml:space="preserve">game, practice, class, clinics, fundraisers, </w:t>
            </w:r>
            <w:r w:rsidRPr="007428BC">
              <w:rPr>
                <w:rFonts w:ascii="Arial Narrow" w:hAnsi="Arial Narrow"/>
                <w:i/>
                <w:iCs/>
              </w:rPr>
              <w:t>tryouts, meeting, other</w:t>
            </w:r>
          </w:p>
        </w:tc>
        <w:tc>
          <w:tcPr>
            <w:tcW w:w="6390" w:type="dxa"/>
          </w:tcPr>
          <w:p w:rsidR="00B665AF" w:rsidRPr="003C4DB0" w:rsidRDefault="00B665AF">
            <w:pPr>
              <w:rPr>
                <w:rFonts w:ascii="Arial Narrow" w:hAnsi="Arial Narrow"/>
              </w:rPr>
            </w:pPr>
          </w:p>
          <w:p w:rsidR="00B665AF" w:rsidRPr="003C4DB0" w:rsidRDefault="00B665AF">
            <w:pPr>
              <w:rPr>
                <w:rFonts w:ascii="Arial Narrow" w:hAnsi="Arial Narrow"/>
              </w:rPr>
            </w:pPr>
          </w:p>
        </w:tc>
      </w:tr>
      <w:tr w:rsidR="00B665AF" w:rsidRPr="003C4DB0">
        <w:tc>
          <w:tcPr>
            <w:tcW w:w="3258" w:type="dxa"/>
            <w:gridSpan w:val="2"/>
            <w:shd w:val="clear" w:color="auto" w:fill="E6E6E6"/>
          </w:tcPr>
          <w:p w:rsidR="00B665AF" w:rsidRDefault="00B665AF">
            <w:pPr>
              <w:rPr>
                <w:rFonts w:ascii="Arial Narrow" w:hAnsi="Arial Narrow"/>
              </w:rPr>
            </w:pPr>
            <w:r w:rsidRPr="003C4DB0">
              <w:rPr>
                <w:rFonts w:ascii="Arial Narrow" w:hAnsi="Arial Narrow"/>
              </w:rPr>
              <w:t>Building Requested</w:t>
            </w:r>
          </w:p>
          <w:p w:rsidR="00B665AF" w:rsidRPr="003C4DB0" w:rsidRDefault="00B665A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(circle one)</w:t>
            </w:r>
          </w:p>
        </w:tc>
        <w:tc>
          <w:tcPr>
            <w:tcW w:w="6390" w:type="dxa"/>
          </w:tcPr>
          <w:p w:rsidR="00B665AF" w:rsidRPr="007428BC" w:rsidRDefault="00B665A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MHS       MRMS             District Office         </w:t>
            </w:r>
            <w:r w:rsidRPr="003C4DB0">
              <w:rPr>
                <w:rFonts w:ascii="Arial Narrow" w:hAnsi="Arial Narrow"/>
              </w:rPr>
              <w:t xml:space="preserve">PE </w:t>
            </w:r>
            <w:r w:rsidRPr="007428BC">
              <w:rPr>
                <w:rFonts w:ascii="Arial Narrow" w:hAnsi="Arial Narrow"/>
              </w:rPr>
              <w:t xml:space="preserve">Gym                MES       Mulino      Rural Dell                        </w:t>
            </w:r>
          </w:p>
          <w:p w:rsidR="00B665AF" w:rsidRPr="00B54C17" w:rsidRDefault="00B665AF" w:rsidP="005813B0">
            <w:pPr>
              <w:rPr>
                <w:rFonts w:ascii="Arial Narrow" w:hAnsi="Arial Narrow"/>
                <w:color w:val="0000FF"/>
              </w:rPr>
            </w:pPr>
            <w:r>
              <w:rPr>
                <w:rFonts w:ascii="Arial Narrow" w:hAnsi="Arial Narrow"/>
              </w:rPr>
              <w:t>Clarkes</w:t>
            </w:r>
            <w:r w:rsidRPr="007428BC">
              <w:rPr>
                <w:rFonts w:ascii="Arial Narrow" w:hAnsi="Arial Narrow"/>
              </w:rPr>
              <w:t xml:space="preserve">     Natural Resource Center</w:t>
            </w:r>
          </w:p>
        </w:tc>
      </w:tr>
      <w:tr w:rsidR="00B665AF" w:rsidRPr="003C4DB0">
        <w:trPr>
          <w:trHeight w:val="900"/>
        </w:trPr>
        <w:tc>
          <w:tcPr>
            <w:tcW w:w="3258" w:type="dxa"/>
            <w:gridSpan w:val="2"/>
            <w:shd w:val="clear" w:color="auto" w:fill="E6E6E6"/>
          </w:tcPr>
          <w:p w:rsidR="00B665AF" w:rsidRPr="003C4DB0" w:rsidRDefault="00CE5B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Specific Location</w:t>
            </w:r>
          </w:p>
        </w:tc>
        <w:tc>
          <w:tcPr>
            <w:tcW w:w="6390" w:type="dxa"/>
            <w:shd w:val="clear" w:color="auto" w:fill="auto"/>
          </w:tcPr>
          <w:p w:rsidR="00B665AF" w:rsidRDefault="00B665A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D</w:t>
            </w:r>
            <w:r w:rsidRPr="003C4DB0">
              <w:rPr>
                <w:rFonts w:ascii="Arial Narrow" w:hAnsi="Arial Narrow"/>
              </w:rPr>
              <w:t>escribe area</w:t>
            </w:r>
          </w:p>
          <w:p w:rsidR="00B665AF" w:rsidRPr="003C4DB0" w:rsidRDefault="00B665AF" w:rsidP="00CE5BA7">
            <w:pPr>
              <w:rPr>
                <w:rFonts w:ascii="Arial Narrow" w:hAnsi="Arial Narrow"/>
              </w:rPr>
            </w:pPr>
          </w:p>
        </w:tc>
      </w:tr>
      <w:tr w:rsidR="00B665AF" w:rsidRPr="003C4DB0">
        <w:tc>
          <w:tcPr>
            <w:tcW w:w="3258" w:type="dxa"/>
            <w:gridSpan w:val="2"/>
            <w:shd w:val="clear" w:color="auto" w:fill="E6E6E6"/>
          </w:tcPr>
          <w:p w:rsidR="00B665AF" w:rsidRPr="003C4DB0" w:rsidRDefault="00B665AF" w:rsidP="00CE5BA7">
            <w:pPr>
              <w:rPr>
                <w:rFonts w:ascii="Arial Narrow" w:hAnsi="Arial Narrow"/>
              </w:rPr>
            </w:pPr>
            <w:r w:rsidRPr="003C4DB0">
              <w:rPr>
                <w:rFonts w:ascii="Arial Narrow" w:hAnsi="Arial Narrow"/>
              </w:rPr>
              <w:t xml:space="preserve">Start </w:t>
            </w:r>
            <w:r w:rsidR="00CE5BA7">
              <w:rPr>
                <w:rFonts w:ascii="Arial Narrow" w:hAnsi="Arial Narrow"/>
              </w:rPr>
              <w:t>(i.e. Monday, May 1</w:t>
            </w:r>
            <w:r w:rsidR="00CE5BA7">
              <w:rPr>
                <w:rFonts w:ascii="Arial Narrow" w:hAnsi="Arial Narrow"/>
                <w:vertAlign w:val="superscript"/>
              </w:rPr>
              <w:t xml:space="preserve">, </w:t>
            </w:r>
            <w:r w:rsidR="00CE5BA7">
              <w:rPr>
                <w:rFonts w:ascii="Arial Narrow" w:hAnsi="Arial Narrow"/>
              </w:rPr>
              <w:t>2015)</w:t>
            </w:r>
          </w:p>
        </w:tc>
        <w:tc>
          <w:tcPr>
            <w:tcW w:w="6390" w:type="dxa"/>
          </w:tcPr>
          <w:p w:rsidR="00B665AF" w:rsidRPr="003C4DB0" w:rsidRDefault="00B665AF">
            <w:pPr>
              <w:rPr>
                <w:rFonts w:ascii="Arial Narrow" w:hAnsi="Arial Narrow"/>
              </w:rPr>
            </w:pPr>
          </w:p>
        </w:tc>
      </w:tr>
      <w:tr w:rsidR="00B665AF" w:rsidRPr="003C4DB0">
        <w:tc>
          <w:tcPr>
            <w:tcW w:w="3258" w:type="dxa"/>
            <w:gridSpan w:val="2"/>
            <w:shd w:val="clear" w:color="auto" w:fill="E6E6E6"/>
          </w:tcPr>
          <w:p w:rsidR="00B665AF" w:rsidRPr="003C4DB0" w:rsidRDefault="00B665AF">
            <w:pPr>
              <w:rPr>
                <w:rFonts w:ascii="Arial Narrow" w:hAnsi="Arial Narrow"/>
              </w:rPr>
            </w:pPr>
            <w:r w:rsidRPr="003C4DB0">
              <w:rPr>
                <w:rFonts w:ascii="Arial Narrow" w:hAnsi="Arial Narrow"/>
              </w:rPr>
              <w:t>End Date</w:t>
            </w:r>
            <w:r w:rsidR="00CE5BA7">
              <w:rPr>
                <w:rFonts w:ascii="Arial Narrow" w:hAnsi="Arial Narrow"/>
              </w:rPr>
              <w:t xml:space="preserve"> (i.e. Monday, May 1</w:t>
            </w:r>
            <w:r w:rsidR="00CE5BA7">
              <w:rPr>
                <w:rFonts w:ascii="Arial Narrow" w:hAnsi="Arial Narrow"/>
                <w:vertAlign w:val="superscript"/>
              </w:rPr>
              <w:t xml:space="preserve">, </w:t>
            </w:r>
            <w:r w:rsidR="00CE5BA7">
              <w:rPr>
                <w:rFonts w:ascii="Arial Narrow" w:hAnsi="Arial Narrow"/>
              </w:rPr>
              <w:t>2015)</w:t>
            </w:r>
          </w:p>
        </w:tc>
        <w:tc>
          <w:tcPr>
            <w:tcW w:w="6390" w:type="dxa"/>
          </w:tcPr>
          <w:p w:rsidR="00B665AF" w:rsidRPr="003C4DB0" w:rsidRDefault="00B665AF">
            <w:pPr>
              <w:rPr>
                <w:rFonts w:ascii="Arial Narrow" w:hAnsi="Arial Narrow"/>
              </w:rPr>
            </w:pPr>
          </w:p>
        </w:tc>
      </w:tr>
      <w:tr w:rsidR="00B665AF" w:rsidRPr="003C4DB0">
        <w:tc>
          <w:tcPr>
            <w:tcW w:w="3258" w:type="dxa"/>
            <w:gridSpan w:val="2"/>
            <w:shd w:val="clear" w:color="auto" w:fill="E6E6E6"/>
          </w:tcPr>
          <w:p w:rsidR="00B665AF" w:rsidRPr="003C4DB0" w:rsidRDefault="00B665AF">
            <w:pPr>
              <w:rPr>
                <w:rFonts w:ascii="Arial Narrow" w:hAnsi="Arial Narrow"/>
              </w:rPr>
            </w:pPr>
            <w:r w:rsidRPr="003C4DB0">
              <w:rPr>
                <w:rFonts w:ascii="Arial Narrow" w:hAnsi="Arial Narrow"/>
              </w:rPr>
              <w:t xml:space="preserve">Time </w:t>
            </w:r>
          </w:p>
        </w:tc>
        <w:tc>
          <w:tcPr>
            <w:tcW w:w="6390" w:type="dxa"/>
          </w:tcPr>
          <w:p w:rsidR="00B665AF" w:rsidRPr="003C4DB0" w:rsidRDefault="00B665AF">
            <w:pPr>
              <w:rPr>
                <w:rFonts w:ascii="Arial Narrow" w:hAnsi="Arial Narrow"/>
              </w:rPr>
            </w:pPr>
            <w:r w:rsidRPr="003C4DB0">
              <w:rPr>
                <w:rFonts w:ascii="Arial Narrow" w:hAnsi="Arial Narrow"/>
              </w:rPr>
              <w:t>FROM:                  AM/PM   TO:                                    AM/PM</w:t>
            </w:r>
          </w:p>
        </w:tc>
      </w:tr>
      <w:tr w:rsidR="00B665AF" w:rsidRPr="003C4DB0">
        <w:tc>
          <w:tcPr>
            <w:tcW w:w="3258" w:type="dxa"/>
            <w:gridSpan w:val="2"/>
            <w:shd w:val="clear" w:color="auto" w:fill="E6E6E6"/>
          </w:tcPr>
          <w:p w:rsidR="00B665AF" w:rsidRPr="00FE55F2" w:rsidRDefault="00B665AF">
            <w:pPr>
              <w:rPr>
                <w:rFonts w:ascii="Arial Narrow" w:hAnsi="Arial Narrow"/>
                <w:sz w:val="22"/>
                <w:szCs w:val="22"/>
              </w:rPr>
            </w:pPr>
            <w:r w:rsidRPr="00FE55F2">
              <w:rPr>
                <w:rFonts w:ascii="Arial Narrow" w:hAnsi="Arial Narrow"/>
                <w:sz w:val="22"/>
                <w:szCs w:val="22"/>
              </w:rPr>
              <w:t>Equipment Needed</w:t>
            </w:r>
          </w:p>
          <w:p w:rsidR="00B665AF" w:rsidRPr="00FE55F2" w:rsidRDefault="00B665AF">
            <w:pPr>
              <w:pStyle w:val="Heading2"/>
              <w:rPr>
                <w:rFonts w:ascii="Arial Narrow" w:hAnsi="Arial Narrow"/>
                <w:szCs w:val="18"/>
              </w:rPr>
            </w:pPr>
            <w:proofErr w:type="gramStart"/>
            <w:r w:rsidRPr="00FE55F2">
              <w:rPr>
                <w:rFonts w:ascii="Arial Narrow" w:hAnsi="Arial Narrow"/>
                <w:szCs w:val="18"/>
              </w:rPr>
              <w:t>Chairs, Tables, projector, etc.</w:t>
            </w:r>
            <w:proofErr w:type="gramEnd"/>
          </w:p>
          <w:p w:rsidR="00B665AF" w:rsidRPr="00FE55F2" w:rsidRDefault="00B665AF" w:rsidP="005813B0">
            <w:pPr>
              <w:rPr>
                <w:i/>
                <w:sz w:val="18"/>
                <w:szCs w:val="18"/>
              </w:rPr>
            </w:pPr>
            <w:r w:rsidRPr="00FE55F2">
              <w:rPr>
                <w:i/>
                <w:sz w:val="18"/>
                <w:szCs w:val="18"/>
              </w:rPr>
              <w:t>(Some equipment may be assessed a fee for use)</w:t>
            </w:r>
          </w:p>
        </w:tc>
        <w:tc>
          <w:tcPr>
            <w:tcW w:w="6390" w:type="dxa"/>
          </w:tcPr>
          <w:p w:rsidR="00B665AF" w:rsidRPr="003C4DB0" w:rsidRDefault="00B665AF">
            <w:pPr>
              <w:rPr>
                <w:rFonts w:ascii="Arial Narrow" w:hAnsi="Arial Narrow"/>
              </w:rPr>
            </w:pPr>
          </w:p>
        </w:tc>
      </w:tr>
      <w:tr w:rsidR="00B665AF" w:rsidRPr="003C4DB0">
        <w:tc>
          <w:tcPr>
            <w:tcW w:w="3258" w:type="dxa"/>
            <w:gridSpan w:val="2"/>
            <w:shd w:val="clear" w:color="auto" w:fill="E6E6E6"/>
          </w:tcPr>
          <w:p w:rsidR="00B665AF" w:rsidRPr="00994ED7" w:rsidRDefault="00B665AF">
            <w:pPr>
              <w:rPr>
                <w:rFonts w:ascii="Arial Narrow" w:hAnsi="Arial Narrow"/>
                <w:color w:val="FF6600"/>
                <w:sz w:val="20"/>
                <w:szCs w:val="20"/>
              </w:rPr>
            </w:pPr>
            <w:r w:rsidRPr="00994ED7">
              <w:rPr>
                <w:rFonts w:ascii="Arial Narrow" w:hAnsi="Arial Narrow"/>
                <w:color w:val="FF6600"/>
                <w:sz w:val="20"/>
                <w:szCs w:val="20"/>
              </w:rPr>
              <w:t>Set up Time Needed?</w:t>
            </w:r>
          </w:p>
        </w:tc>
        <w:tc>
          <w:tcPr>
            <w:tcW w:w="6390" w:type="dxa"/>
          </w:tcPr>
          <w:p w:rsidR="00B665AF" w:rsidRPr="00994ED7" w:rsidRDefault="00B665AF">
            <w:pPr>
              <w:rPr>
                <w:rFonts w:ascii="Arial Narrow" w:hAnsi="Arial Narrow"/>
                <w:color w:val="FF6600"/>
                <w:sz w:val="20"/>
                <w:szCs w:val="20"/>
              </w:rPr>
            </w:pPr>
            <w:r w:rsidRPr="00994ED7">
              <w:rPr>
                <w:rFonts w:ascii="Arial Narrow" w:hAnsi="Arial Narrow"/>
                <w:color w:val="FF6600"/>
                <w:sz w:val="20"/>
                <w:szCs w:val="20"/>
              </w:rPr>
              <w:t>Yes / No</w:t>
            </w:r>
          </w:p>
        </w:tc>
      </w:tr>
      <w:tr w:rsidR="00B665AF" w:rsidRPr="003C4DB0">
        <w:tc>
          <w:tcPr>
            <w:tcW w:w="325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B665AF" w:rsidRPr="00994ED7" w:rsidRDefault="00B665AF">
            <w:pPr>
              <w:rPr>
                <w:rFonts w:ascii="Arial Narrow" w:hAnsi="Arial Narrow"/>
                <w:color w:val="FF6600"/>
                <w:sz w:val="20"/>
                <w:szCs w:val="20"/>
              </w:rPr>
            </w:pPr>
            <w:r w:rsidRPr="00994ED7">
              <w:rPr>
                <w:rFonts w:ascii="Arial Narrow" w:hAnsi="Arial Narrow"/>
                <w:color w:val="FF6600"/>
                <w:sz w:val="20"/>
                <w:szCs w:val="20"/>
              </w:rPr>
              <w:t>Set up Date / Time</w:t>
            </w:r>
          </w:p>
        </w:tc>
        <w:tc>
          <w:tcPr>
            <w:tcW w:w="6390" w:type="dxa"/>
            <w:tcBorders>
              <w:bottom w:val="single" w:sz="4" w:space="0" w:color="auto"/>
            </w:tcBorders>
          </w:tcPr>
          <w:p w:rsidR="00B665AF" w:rsidRPr="00994ED7" w:rsidRDefault="00B665AF">
            <w:pPr>
              <w:rPr>
                <w:rFonts w:ascii="Arial Narrow" w:hAnsi="Arial Narrow"/>
                <w:color w:val="FF6600"/>
                <w:sz w:val="20"/>
                <w:szCs w:val="20"/>
              </w:rPr>
            </w:pPr>
            <w:r w:rsidRPr="00994ED7">
              <w:rPr>
                <w:rFonts w:ascii="Arial Narrow" w:hAnsi="Arial Narrow"/>
                <w:color w:val="FF6600"/>
                <w:sz w:val="20"/>
                <w:szCs w:val="20"/>
              </w:rPr>
              <w:t>Date for Set up _________________   Time _______________</w:t>
            </w:r>
          </w:p>
        </w:tc>
      </w:tr>
      <w:tr w:rsidR="00B665AF" w:rsidRPr="00FD18EF">
        <w:tc>
          <w:tcPr>
            <w:tcW w:w="2988" w:type="dxa"/>
            <w:shd w:val="clear" w:color="auto" w:fill="0C0C0C"/>
          </w:tcPr>
          <w:p w:rsidR="00B665AF" w:rsidRPr="00FD18EF" w:rsidRDefault="00B665AF" w:rsidP="005813B0">
            <w:pPr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</w:pPr>
          </w:p>
        </w:tc>
        <w:tc>
          <w:tcPr>
            <w:tcW w:w="6660" w:type="dxa"/>
            <w:gridSpan w:val="2"/>
            <w:shd w:val="clear" w:color="auto" w:fill="0C0C0C"/>
          </w:tcPr>
          <w:p w:rsidR="00B665AF" w:rsidRPr="00FD18EF" w:rsidRDefault="00B665AF" w:rsidP="005813B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665AF" w:rsidRPr="007A007C">
        <w:tc>
          <w:tcPr>
            <w:tcW w:w="2988" w:type="dxa"/>
            <w:shd w:val="clear" w:color="auto" w:fill="F3F3F3"/>
          </w:tcPr>
          <w:p w:rsidR="00B665AF" w:rsidRPr="00ED5FBC" w:rsidRDefault="00B665AF" w:rsidP="005813B0">
            <w:pPr>
              <w:rPr>
                <w:rFonts w:ascii="Arial Narrow" w:hAnsi="Arial Narrow"/>
                <w:b/>
                <w:i/>
                <w:color w:val="003300"/>
                <w:u w:val="single"/>
              </w:rPr>
            </w:pPr>
            <w:r w:rsidRPr="00ED5FBC">
              <w:rPr>
                <w:rFonts w:ascii="Arial Narrow" w:hAnsi="Arial Narrow"/>
                <w:b/>
                <w:i/>
                <w:color w:val="003300"/>
                <w:u w:val="single"/>
              </w:rPr>
              <w:t>For School District Use Only</w:t>
            </w:r>
          </w:p>
        </w:tc>
        <w:tc>
          <w:tcPr>
            <w:tcW w:w="6660" w:type="dxa"/>
            <w:gridSpan w:val="2"/>
          </w:tcPr>
          <w:p w:rsidR="00B665AF" w:rsidRPr="00ED5FBC" w:rsidRDefault="00B665AF" w:rsidP="005813B0">
            <w:pPr>
              <w:rPr>
                <w:rFonts w:ascii="Arial Narrow" w:hAnsi="Arial Narrow"/>
                <w:color w:val="003300"/>
              </w:rPr>
            </w:pPr>
            <w:r w:rsidRPr="00ED5FBC">
              <w:rPr>
                <w:rFonts w:ascii="Arial Narrow" w:hAnsi="Arial Narrow"/>
                <w:color w:val="003300"/>
              </w:rPr>
              <w:t xml:space="preserve"> </w:t>
            </w:r>
          </w:p>
        </w:tc>
      </w:tr>
      <w:tr w:rsidR="00B665AF" w:rsidRPr="007A007C">
        <w:tc>
          <w:tcPr>
            <w:tcW w:w="2988" w:type="dxa"/>
            <w:shd w:val="clear" w:color="auto" w:fill="F3F3F3"/>
          </w:tcPr>
          <w:p w:rsidR="00B665AF" w:rsidRPr="00ED5FBC" w:rsidRDefault="00B665AF" w:rsidP="005813B0">
            <w:pPr>
              <w:rPr>
                <w:rFonts w:ascii="Arial Narrow" w:hAnsi="Arial Narrow"/>
                <w:color w:val="003300"/>
              </w:rPr>
            </w:pPr>
            <w:r w:rsidRPr="00ED5FBC">
              <w:rPr>
                <w:rFonts w:ascii="Arial Narrow" w:hAnsi="Arial Narrow"/>
                <w:color w:val="003300"/>
              </w:rPr>
              <w:t>Custodian Assigned</w:t>
            </w:r>
          </w:p>
        </w:tc>
        <w:tc>
          <w:tcPr>
            <w:tcW w:w="6660" w:type="dxa"/>
            <w:gridSpan w:val="2"/>
          </w:tcPr>
          <w:p w:rsidR="00B665AF" w:rsidRPr="00ED5FBC" w:rsidRDefault="00B665AF" w:rsidP="005813B0">
            <w:pPr>
              <w:rPr>
                <w:rFonts w:ascii="Arial Narrow" w:hAnsi="Arial Narrow"/>
                <w:color w:val="003300"/>
              </w:rPr>
            </w:pPr>
          </w:p>
        </w:tc>
      </w:tr>
      <w:tr w:rsidR="00B665AF" w:rsidRPr="003C4DB0">
        <w:tc>
          <w:tcPr>
            <w:tcW w:w="2988" w:type="dxa"/>
            <w:shd w:val="clear" w:color="auto" w:fill="F3F3F3"/>
          </w:tcPr>
          <w:p w:rsidR="00B665AF" w:rsidRPr="00ED5FBC" w:rsidRDefault="00B665AF" w:rsidP="005813B0">
            <w:pPr>
              <w:rPr>
                <w:rFonts w:ascii="Arial Narrow" w:hAnsi="Arial Narrow"/>
                <w:color w:val="003300"/>
              </w:rPr>
            </w:pPr>
            <w:r w:rsidRPr="00ED5FBC">
              <w:rPr>
                <w:rFonts w:ascii="Arial Narrow" w:hAnsi="Arial Narrow"/>
                <w:color w:val="003300"/>
              </w:rPr>
              <w:t>Key/Access Card Assigned</w:t>
            </w:r>
          </w:p>
        </w:tc>
        <w:tc>
          <w:tcPr>
            <w:tcW w:w="6660" w:type="dxa"/>
            <w:gridSpan w:val="2"/>
          </w:tcPr>
          <w:p w:rsidR="00B665AF" w:rsidRPr="00ED5FBC" w:rsidRDefault="00B665AF" w:rsidP="005813B0">
            <w:pPr>
              <w:rPr>
                <w:rFonts w:ascii="Arial Narrow" w:hAnsi="Arial Narrow"/>
                <w:color w:val="003300"/>
              </w:rPr>
            </w:pPr>
            <w:r>
              <w:rPr>
                <w:rFonts w:ascii="Arial Narrow" w:hAnsi="Arial Narrow"/>
                <w:color w:val="003300"/>
              </w:rPr>
              <w:t>-</w:t>
            </w:r>
          </w:p>
        </w:tc>
      </w:tr>
      <w:tr w:rsidR="00B665AF" w:rsidRPr="003C4DB0">
        <w:tc>
          <w:tcPr>
            <w:tcW w:w="2988" w:type="dxa"/>
            <w:shd w:val="clear" w:color="auto" w:fill="F3F3F3"/>
          </w:tcPr>
          <w:p w:rsidR="00B665AF" w:rsidRPr="00ED5FBC" w:rsidRDefault="00B665AF" w:rsidP="005813B0">
            <w:pPr>
              <w:rPr>
                <w:rFonts w:ascii="Arial Narrow" w:hAnsi="Arial Narrow"/>
                <w:color w:val="003300"/>
              </w:rPr>
            </w:pPr>
            <w:r w:rsidRPr="00ED5FBC">
              <w:rPr>
                <w:rFonts w:ascii="Arial Narrow" w:hAnsi="Arial Narrow"/>
                <w:color w:val="003300"/>
              </w:rPr>
              <w:t>Category</w:t>
            </w:r>
          </w:p>
        </w:tc>
        <w:tc>
          <w:tcPr>
            <w:tcW w:w="6660" w:type="dxa"/>
            <w:gridSpan w:val="2"/>
          </w:tcPr>
          <w:p w:rsidR="00B665AF" w:rsidRPr="00ED5FBC" w:rsidRDefault="00B665AF" w:rsidP="005813B0">
            <w:pPr>
              <w:rPr>
                <w:rFonts w:ascii="Arial Narrow" w:hAnsi="Arial Narrow"/>
                <w:color w:val="003300"/>
              </w:rPr>
            </w:pPr>
            <w:r w:rsidRPr="00ED5FBC">
              <w:rPr>
                <w:rFonts w:ascii="Arial Narrow" w:hAnsi="Arial Narrow"/>
                <w:color w:val="003300"/>
              </w:rPr>
              <w:t xml:space="preserve">   ONE             TWO             THREE</w:t>
            </w:r>
            <w:r>
              <w:rPr>
                <w:rFonts w:ascii="Arial Narrow" w:hAnsi="Arial Narrow"/>
                <w:color w:val="003300"/>
              </w:rPr>
              <w:t xml:space="preserve">                FOUR</w:t>
            </w:r>
          </w:p>
        </w:tc>
      </w:tr>
      <w:tr w:rsidR="00B665AF" w:rsidRPr="003C4DB0">
        <w:tc>
          <w:tcPr>
            <w:tcW w:w="2988" w:type="dxa"/>
            <w:shd w:val="clear" w:color="auto" w:fill="F3F3F3"/>
          </w:tcPr>
          <w:p w:rsidR="00B665AF" w:rsidRPr="00ED5FBC" w:rsidRDefault="00B665AF" w:rsidP="005813B0">
            <w:pPr>
              <w:rPr>
                <w:rFonts w:ascii="Arial Narrow" w:hAnsi="Arial Narrow"/>
                <w:color w:val="003300"/>
              </w:rPr>
            </w:pPr>
            <w:r w:rsidRPr="00ED5FBC">
              <w:rPr>
                <w:rFonts w:ascii="Arial Narrow" w:hAnsi="Arial Narrow"/>
                <w:color w:val="003300"/>
              </w:rPr>
              <w:t>Charges</w:t>
            </w:r>
          </w:p>
        </w:tc>
        <w:tc>
          <w:tcPr>
            <w:tcW w:w="6660" w:type="dxa"/>
            <w:gridSpan w:val="2"/>
          </w:tcPr>
          <w:p w:rsidR="00B665AF" w:rsidRPr="00ED5FBC" w:rsidRDefault="00B665AF" w:rsidP="005813B0">
            <w:pPr>
              <w:rPr>
                <w:rFonts w:ascii="Arial Narrow" w:hAnsi="Arial Narrow"/>
                <w:color w:val="003300"/>
              </w:rPr>
            </w:pPr>
          </w:p>
        </w:tc>
      </w:tr>
    </w:tbl>
    <w:p w:rsidR="00B665AF" w:rsidRPr="00616803" w:rsidRDefault="00B665AF" w:rsidP="00B665AF">
      <w:pPr>
        <w:rPr>
          <w:rFonts w:ascii="Arial Narrow" w:hAnsi="Arial Narrow"/>
          <w:b/>
          <w:color w:val="000080"/>
        </w:rPr>
      </w:pPr>
      <w:r w:rsidRPr="00616803">
        <w:rPr>
          <w:rFonts w:ascii="Arial Narrow" w:hAnsi="Arial Narrow"/>
          <w:b/>
          <w:color w:val="000080"/>
        </w:rPr>
        <w:t>DISTRICT USE - APPLICATION PROCESS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B665AF" w:rsidRPr="004A65EC">
        <w:trPr>
          <w:trHeight w:hRule="exact" w:val="216"/>
        </w:trPr>
        <w:tc>
          <w:tcPr>
            <w:tcW w:w="9648" w:type="dxa"/>
            <w:shd w:val="clear" w:color="auto" w:fill="auto"/>
          </w:tcPr>
          <w:p w:rsidR="00B665AF" w:rsidRPr="004A65EC" w:rsidRDefault="00B665AF">
            <w:pPr>
              <w:rPr>
                <w:rFonts w:ascii="Arial Narrow" w:hAnsi="Arial Narrow"/>
                <w:b/>
                <w:color w:val="000080"/>
                <w:sz w:val="20"/>
                <w:szCs w:val="20"/>
              </w:rPr>
            </w:pPr>
            <w:r w:rsidRPr="004A65EC">
              <w:rPr>
                <w:rFonts w:ascii="Arial Narrow" w:hAnsi="Arial Narrow"/>
                <w:b/>
                <w:color w:val="000080"/>
                <w:sz w:val="20"/>
                <w:szCs w:val="20"/>
              </w:rPr>
              <w:t>Received date and time                                                                                 Reference Number Assigned</w:t>
            </w:r>
          </w:p>
        </w:tc>
      </w:tr>
      <w:tr w:rsidR="00B665AF" w:rsidRPr="004A65EC">
        <w:trPr>
          <w:trHeight w:hRule="exact" w:val="216"/>
        </w:trPr>
        <w:tc>
          <w:tcPr>
            <w:tcW w:w="9648" w:type="dxa"/>
            <w:shd w:val="clear" w:color="auto" w:fill="auto"/>
          </w:tcPr>
          <w:p w:rsidR="00B665AF" w:rsidRPr="004A65EC" w:rsidRDefault="00B665AF">
            <w:pPr>
              <w:rPr>
                <w:rFonts w:ascii="Arial Narrow" w:hAnsi="Arial Narrow"/>
                <w:b/>
                <w:color w:val="000080"/>
                <w:sz w:val="20"/>
                <w:szCs w:val="20"/>
              </w:rPr>
            </w:pPr>
            <w:r w:rsidRPr="004A65EC">
              <w:rPr>
                <w:rFonts w:ascii="Arial Narrow" w:hAnsi="Arial Narrow"/>
                <w:b/>
                <w:color w:val="000080"/>
                <w:sz w:val="20"/>
                <w:szCs w:val="20"/>
              </w:rPr>
              <w:t xml:space="preserve">Date Scanned to School                                                                                                                         </w:t>
            </w:r>
          </w:p>
        </w:tc>
      </w:tr>
      <w:tr w:rsidR="00B665AF" w:rsidRPr="004A65EC">
        <w:trPr>
          <w:trHeight w:hRule="exact" w:val="216"/>
        </w:trPr>
        <w:tc>
          <w:tcPr>
            <w:tcW w:w="9648" w:type="dxa"/>
            <w:shd w:val="clear" w:color="auto" w:fill="auto"/>
          </w:tcPr>
          <w:p w:rsidR="00B665AF" w:rsidRPr="004A65EC" w:rsidRDefault="00B665AF">
            <w:pPr>
              <w:rPr>
                <w:rFonts w:ascii="Arial Narrow" w:hAnsi="Arial Narrow"/>
                <w:b/>
                <w:color w:val="000080"/>
                <w:sz w:val="20"/>
                <w:szCs w:val="20"/>
              </w:rPr>
            </w:pPr>
            <w:r w:rsidRPr="004A65EC">
              <w:rPr>
                <w:rFonts w:ascii="Arial Narrow" w:hAnsi="Arial Narrow"/>
                <w:b/>
                <w:color w:val="000080"/>
                <w:sz w:val="20"/>
                <w:szCs w:val="20"/>
              </w:rPr>
              <w:t>Certificate of Insurance Received?                                                                                 Fee Calculations:</w:t>
            </w:r>
          </w:p>
        </w:tc>
      </w:tr>
      <w:tr w:rsidR="00B665AF" w:rsidRPr="004A65EC">
        <w:trPr>
          <w:trHeight w:hRule="exact" w:val="216"/>
        </w:trPr>
        <w:tc>
          <w:tcPr>
            <w:tcW w:w="9648" w:type="dxa"/>
            <w:shd w:val="clear" w:color="auto" w:fill="auto"/>
          </w:tcPr>
          <w:p w:rsidR="00B665AF" w:rsidRPr="004A65EC" w:rsidRDefault="00B665AF">
            <w:pPr>
              <w:rPr>
                <w:rFonts w:ascii="Arial Narrow" w:hAnsi="Arial Narrow"/>
                <w:b/>
                <w:color w:val="000080"/>
                <w:sz w:val="20"/>
                <w:szCs w:val="20"/>
              </w:rPr>
            </w:pPr>
            <w:r w:rsidRPr="004A65EC">
              <w:rPr>
                <w:rFonts w:ascii="Arial Narrow" w:hAnsi="Arial Narrow"/>
                <w:b/>
                <w:color w:val="000080"/>
                <w:sz w:val="20"/>
                <w:szCs w:val="20"/>
              </w:rPr>
              <w:t>Date Approval received from School</w:t>
            </w:r>
          </w:p>
        </w:tc>
      </w:tr>
      <w:tr w:rsidR="00B665AF" w:rsidRPr="004A65EC">
        <w:trPr>
          <w:trHeight w:hRule="exact" w:val="216"/>
        </w:trPr>
        <w:tc>
          <w:tcPr>
            <w:tcW w:w="9648" w:type="dxa"/>
            <w:shd w:val="clear" w:color="auto" w:fill="auto"/>
          </w:tcPr>
          <w:p w:rsidR="00B665AF" w:rsidRPr="004A65EC" w:rsidRDefault="00B665AF">
            <w:pPr>
              <w:rPr>
                <w:rFonts w:ascii="Arial Narrow" w:hAnsi="Arial Narrow"/>
                <w:color w:val="000080"/>
                <w:sz w:val="20"/>
                <w:szCs w:val="20"/>
              </w:rPr>
            </w:pPr>
            <w:r w:rsidRPr="004A65EC">
              <w:rPr>
                <w:rFonts w:ascii="Arial Narrow" w:hAnsi="Arial Narrow"/>
                <w:color w:val="000080"/>
                <w:sz w:val="20"/>
                <w:szCs w:val="20"/>
              </w:rPr>
              <w:t>Date Scanned to Superintendent for Exception Approval</w:t>
            </w:r>
          </w:p>
        </w:tc>
      </w:tr>
      <w:tr w:rsidR="00B665AF" w:rsidRPr="004A65EC">
        <w:trPr>
          <w:trHeight w:hRule="exact" w:val="216"/>
        </w:trPr>
        <w:tc>
          <w:tcPr>
            <w:tcW w:w="9648" w:type="dxa"/>
            <w:shd w:val="clear" w:color="auto" w:fill="auto"/>
          </w:tcPr>
          <w:p w:rsidR="00B665AF" w:rsidRPr="004A65EC" w:rsidRDefault="00B665AF">
            <w:pPr>
              <w:rPr>
                <w:rFonts w:ascii="Arial Narrow" w:hAnsi="Arial Narrow"/>
                <w:color w:val="000080"/>
                <w:sz w:val="20"/>
                <w:szCs w:val="20"/>
              </w:rPr>
            </w:pPr>
            <w:r w:rsidRPr="004A65EC">
              <w:rPr>
                <w:rFonts w:ascii="Arial Narrow" w:hAnsi="Arial Narrow"/>
                <w:color w:val="000080"/>
                <w:sz w:val="20"/>
                <w:szCs w:val="20"/>
              </w:rPr>
              <w:t>Date scheduled on Outlook</w:t>
            </w:r>
          </w:p>
        </w:tc>
      </w:tr>
      <w:tr w:rsidR="00B665AF" w:rsidRPr="004A65EC">
        <w:trPr>
          <w:trHeight w:hRule="exact" w:val="216"/>
        </w:trPr>
        <w:tc>
          <w:tcPr>
            <w:tcW w:w="9648" w:type="dxa"/>
            <w:shd w:val="clear" w:color="auto" w:fill="auto"/>
          </w:tcPr>
          <w:p w:rsidR="00B665AF" w:rsidRPr="004A65EC" w:rsidRDefault="00B665AF" w:rsidP="005813B0">
            <w:pPr>
              <w:rPr>
                <w:rFonts w:ascii="Arial Narrow" w:hAnsi="Arial Narrow"/>
                <w:color w:val="000080"/>
                <w:sz w:val="20"/>
                <w:szCs w:val="20"/>
              </w:rPr>
            </w:pPr>
            <w:r w:rsidRPr="004A65EC">
              <w:rPr>
                <w:rFonts w:ascii="Arial Narrow" w:hAnsi="Arial Narrow"/>
                <w:color w:val="000080"/>
                <w:sz w:val="20"/>
                <w:szCs w:val="20"/>
              </w:rPr>
              <w:t>Process Complete Date                    Approved                 Denied</w:t>
            </w:r>
          </w:p>
        </w:tc>
      </w:tr>
      <w:tr w:rsidR="00B665AF" w:rsidRPr="004A65EC">
        <w:trPr>
          <w:trHeight w:hRule="exact" w:val="216"/>
        </w:trPr>
        <w:tc>
          <w:tcPr>
            <w:tcW w:w="9648" w:type="dxa"/>
            <w:shd w:val="clear" w:color="auto" w:fill="auto"/>
          </w:tcPr>
          <w:p w:rsidR="00B665AF" w:rsidRPr="004A65EC" w:rsidRDefault="00B665AF" w:rsidP="005813B0">
            <w:pPr>
              <w:rPr>
                <w:rFonts w:ascii="Arial Narrow" w:hAnsi="Arial Narrow"/>
                <w:color w:val="000080"/>
                <w:sz w:val="20"/>
                <w:szCs w:val="20"/>
              </w:rPr>
            </w:pPr>
            <w:r w:rsidRPr="004A65EC">
              <w:rPr>
                <w:rFonts w:ascii="Arial Narrow" w:hAnsi="Arial Narrow"/>
                <w:color w:val="000080"/>
                <w:sz w:val="20"/>
                <w:szCs w:val="20"/>
              </w:rPr>
              <w:t>Date Approval/Denial sent to applicant</w:t>
            </w:r>
          </w:p>
        </w:tc>
      </w:tr>
    </w:tbl>
    <w:p w:rsidR="00CE5BA7" w:rsidRDefault="00CE5BA7" w:rsidP="00B665AF">
      <w:pPr>
        <w:rPr>
          <w:rFonts w:ascii="Arial Narrow" w:hAnsi="Arial Narrow"/>
          <w:b/>
          <w:sz w:val="28"/>
          <w:szCs w:val="28"/>
        </w:rPr>
        <w:sectPr w:rsidR="00CE5BA7" w:rsidSect="006C1F11">
          <w:pgSz w:w="12240" w:h="15840"/>
          <w:pgMar w:top="1440" w:right="1440" w:bottom="634" w:left="1800" w:header="720" w:footer="720" w:gutter="0"/>
          <w:cols w:space="720"/>
          <w:noEndnote/>
        </w:sectPr>
      </w:pPr>
    </w:p>
    <w:p w:rsidR="00CE5BA7" w:rsidRDefault="00CE5BA7" w:rsidP="00CE5BA7">
      <w:pPr>
        <w:pStyle w:val="Title"/>
      </w:pPr>
      <w:r w:rsidRPr="001157A2">
        <w:lastRenderedPageBreak/>
        <w:t xml:space="preserve">Molalla River School District </w:t>
      </w:r>
    </w:p>
    <w:p w:rsidR="00CE5BA7" w:rsidRPr="00D37253" w:rsidRDefault="00CE5BA7" w:rsidP="00146ABB">
      <w:pPr>
        <w:pStyle w:val="Title"/>
        <w:rPr>
          <w:i/>
        </w:rPr>
      </w:pPr>
      <w:r w:rsidRPr="001157A2">
        <w:t>Facility Use Reques</w:t>
      </w:r>
      <w:r>
        <w:t>t and Agreement</w:t>
      </w:r>
      <w:r w:rsidR="00146ABB">
        <w:t xml:space="preserve"> - </w:t>
      </w:r>
      <w:r w:rsidRPr="00D37253">
        <w:rPr>
          <w:i/>
        </w:rPr>
        <w:t>Page 2</w:t>
      </w:r>
    </w:p>
    <w:p w:rsidR="00B665AF" w:rsidRPr="003C4DB0" w:rsidRDefault="00B665AF" w:rsidP="00B665AF">
      <w:pPr>
        <w:rPr>
          <w:rFonts w:ascii="Arial Narrow" w:hAnsi="Arial Narrow"/>
        </w:rPr>
      </w:pPr>
    </w:p>
    <w:p w:rsidR="00B665AF" w:rsidRPr="00112127" w:rsidRDefault="00B665AF" w:rsidP="00B665AF">
      <w:pPr>
        <w:numPr>
          <w:ilvl w:val="0"/>
          <w:numId w:val="23"/>
        </w:numPr>
        <w:rPr>
          <w:rFonts w:ascii="Arial Narrow" w:hAnsi="Arial Narrow"/>
        </w:rPr>
      </w:pPr>
      <w:r w:rsidRPr="00112127">
        <w:rPr>
          <w:rFonts w:ascii="Arial Narrow" w:hAnsi="Arial Narrow"/>
        </w:rPr>
        <w:t>Keep the facility as clean as possible.   Trash must be put in the garbage cans.</w:t>
      </w:r>
    </w:p>
    <w:p w:rsidR="00B665AF" w:rsidRPr="00112127" w:rsidRDefault="00B665AF" w:rsidP="00B665AF">
      <w:pPr>
        <w:numPr>
          <w:ilvl w:val="0"/>
          <w:numId w:val="23"/>
        </w:numPr>
        <w:rPr>
          <w:rFonts w:ascii="Arial Narrow" w:hAnsi="Arial Narrow"/>
        </w:rPr>
      </w:pPr>
      <w:r w:rsidRPr="00112127">
        <w:rPr>
          <w:rFonts w:ascii="Arial Narrow" w:hAnsi="Arial Narrow"/>
        </w:rPr>
        <w:t>Dogs are not allowed on school grounds</w:t>
      </w:r>
      <w:r w:rsidR="008B1CFB" w:rsidRPr="00112127">
        <w:rPr>
          <w:rFonts w:ascii="Arial Narrow" w:hAnsi="Arial Narrow"/>
        </w:rPr>
        <w:t>.</w:t>
      </w:r>
    </w:p>
    <w:p w:rsidR="00B665AF" w:rsidRPr="00112127" w:rsidRDefault="0072169D" w:rsidP="00B665AF">
      <w:pPr>
        <w:numPr>
          <w:ilvl w:val="0"/>
          <w:numId w:val="23"/>
        </w:numPr>
        <w:rPr>
          <w:rFonts w:ascii="Arial Narrow" w:hAnsi="Arial Narrow"/>
        </w:rPr>
      </w:pPr>
      <w:r w:rsidRPr="00112127">
        <w:rPr>
          <w:rFonts w:ascii="Arial Narrow" w:hAnsi="Arial Narrow"/>
        </w:rPr>
        <w:t>Riding b</w:t>
      </w:r>
      <w:r w:rsidR="00B665AF" w:rsidRPr="00112127">
        <w:rPr>
          <w:rFonts w:ascii="Arial Narrow" w:hAnsi="Arial Narrow"/>
        </w:rPr>
        <w:t xml:space="preserve">ikes, scooters, and skateboards </w:t>
      </w:r>
      <w:r w:rsidRPr="00112127">
        <w:rPr>
          <w:rFonts w:ascii="Arial Narrow" w:hAnsi="Arial Narrow"/>
        </w:rPr>
        <w:t xml:space="preserve">is </w:t>
      </w:r>
      <w:r w:rsidR="00B665AF" w:rsidRPr="00112127">
        <w:rPr>
          <w:rFonts w:ascii="Arial Narrow" w:hAnsi="Arial Narrow"/>
        </w:rPr>
        <w:t>not allowed on school grounds.</w:t>
      </w:r>
    </w:p>
    <w:p w:rsidR="00B665AF" w:rsidRPr="00112127" w:rsidRDefault="00B665AF" w:rsidP="00B665AF">
      <w:pPr>
        <w:numPr>
          <w:ilvl w:val="0"/>
          <w:numId w:val="23"/>
        </w:numPr>
        <w:rPr>
          <w:rFonts w:ascii="Arial Narrow" w:hAnsi="Arial Narrow"/>
        </w:rPr>
      </w:pPr>
      <w:r w:rsidRPr="00112127">
        <w:rPr>
          <w:rFonts w:ascii="Arial Narrow" w:hAnsi="Arial Narrow"/>
        </w:rPr>
        <w:t xml:space="preserve">No </w:t>
      </w:r>
      <w:proofErr w:type="gramStart"/>
      <w:r w:rsidRPr="00112127">
        <w:rPr>
          <w:rFonts w:ascii="Arial Narrow" w:hAnsi="Arial Narrow"/>
        </w:rPr>
        <w:t xml:space="preserve">use of tobacco </w:t>
      </w:r>
      <w:r w:rsidRPr="00112127">
        <w:rPr>
          <w:rFonts w:ascii="Arial Narrow" w:hAnsi="Arial Narrow"/>
          <w:color w:val="003300"/>
        </w:rPr>
        <w:t>products</w:t>
      </w:r>
      <w:r w:rsidRPr="00112127">
        <w:rPr>
          <w:rFonts w:ascii="Arial Narrow" w:hAnsi="Arial Narrow"/>
        </w:rPr>
        <w:t>, alcohol or other drugs are</w:t>
      </w:r>
      <w:proofErr w:type="gramEnd"/>
      <w:r w:rsidRPr="00112127">
        <w:rPr>
          <w:rFonts w:ascii="Arial Narrow" w:hAnsi="Arial Narrow"/>
        </w:rPr>
        <w:t xml:space="preserve"> allowed on school property</w:t>
      </w:r>
      <w:r w:rsidR="008B1CFB" w:rsidRPr="00112127">
        <w:rPr>
          <w:rFonts w:ascii="Arial Narrow" w:hAnsi="Arial Narrow"/>
        </w:rPr>
        <w:t>.</w:t>
      </w:r>
    </w:p>
    <w:p w:rsidR="00B665AF" w:rsidRPr="00112127" w:rsidRDefault="00B665AF" w:rsidP="00B665AF">
      <w:pPr>
        <w:numPr>
          <w:ilvl w:val="0"/>
          <w:numId w:val="23"/>
        </w:numPr>
        <w:rPr>
          <w:rFonts w:ascii="Arial Narrow" w:hAnsi="Arial Narrow"/>
        </w:rPr>
      </w:pPr>
      <w:r w:rsidRPr="00112127">
        <w:rPr>
          <w:rFonts w:ascii="Arial Narrow" w:hAnsi="Arial Narrow"/>
        </w:rPr>
        <w:t>Nothing to be set on the track</w:t>
      </w:r>
      <w:r w:rsidR="008B1CFB" w:rsidRPr="00112127">
        <w:rPr>
          <w:rFonts w:ascii="Arial Narrow" w:hAnsi="Arial Narrow"/>
        </w:rPr>
        <w:t>,</w:t>
      </w:r>
      <w:r w:rsidRPr="00112127">
        <w:rPr>
          <w:rFonts w:ascii="Arial Narrow" w:hAnsi="Arial Narrow"/>
        </w:rPr>
        <w:t xml:space="preserve"> and only track shoes to be worn on the track.</w:t>
      </w:r>
    </w:p>
    <w:p w:rsidR="00B665AF" w:rsidRPr="00112127" w:rsidRDefault="00B665AF" w:rsidP="00B665AF">
      <w:pPr>
        <w:numPr>
          <w:ilvl w:val="0"/>
          <w:numId w:val="23"/>
        </w:numPr>
        <w:rPr>
          <w:rFonts w:ascii="Arial Narrow" w:hAnsi="Arial Narrow"/>
        </w:rPr>
      </w:pPr>
      <w:r w:rsidRPr="00112127">
        <w:rPr>
          <w:rFonts w:ascii="Arial Narrow" w:hAnsi="Arial Narrow"/>
        </w:rPr>
        <w:t>Soccer goals are not to be moved without permission of the facilities coordinator</w:t>
      </w:r>
      <w:r w:rsidR="008B1CFB" w:rsidRPr="00112127">
        <w:rPr>
          <w:rFonts w:ascii="Arial Narrow" w:hAnsi="Arial Narrow"/>
        </w:rPr>
        <w:t>.</w:t>
      </w:r>
    </w:p>
    <w:p w:rsidR="00B665AF" w:rsidRPr="00112127" w:rsidRDefault="00B665AF" w:rsidP="00B665AF">
      <w:pPr>
        <w:numPr>
          <w:ilvl w:val="0"/>
          <w:numId w:val="23"/>
        </w:numPr>
        <w:rPr>
          <w:rFonts w:ascii="Arial Narrow" w:hAnsi="Arial Narrow"/>
        </w:rPr>
      </w:pPr>
      <w:r w:rsidRPr="00112127">
        <w:rPr>
          <w:rFonts w:ascii="Arial Narrow" w:hAnsi="Arial Narrow"/>
        </w:rPr>
        <w:t>Park only in designated parking lots</w:t>
      </w:r>
      <w:r w:rsidR="008B1CFB" w:rsidRPr="00112127">
        <w:rPr>
          <w:rFonts w:ascii="Arial Narrow" w:hAnsi="Arial Narrow"/>
        </w:rPr>
        <w:t>.</w:t>
      </w:r>
    </w:p>
    <w:p w:rsidR="00B665AF" w:rsidRPr="00112127" w:rsidRDefault="00B665AF" w:rsidP="00B665AF">
      <w:pPr>
        <w:ind w:left="720"/>
        <w:rPr>
          <w:rFonts w:ascii="Arial Narrow" w:hAnsi="Arial Narrow"/>
        </w:rPr>
      </w:pPr>
    </w:p>
    <w:p w:rsidR="00B665AF" w:rsidRPr="00112127" w:rsidRDefault="00B665AF" w:rsidP="00B665AF">
      <w:pPr>
        <w:rPr>
          <w:rFonts w:ascii="Arial Narrow" w:hAnsi="Arial Narrow"/>
        </w:rPr>
      </w:pPr>
    </w:p>
    <w:p w:rsidR="00B665AF" w:rsidRPr="00112127" w:rsidRDefault="00B665AF" w:rsidP="00C95D6D">
      <w:pPr>
        <w:pStyle w:val="ListParagraph"/>
        <w:numPr>
          <w:ilvl w:val="0"/>
          <w:numId w:val="26"/>
        </w:numPr>
        <w:rPr>
          <w:rFonts w:ascii="Arial Narrow" w:hAnsi="Arial Narrow"/>
          <w:sz w:val="22"/>
          <w:szCs w:val="22"/>
        </w:rPr>
      </w:pPr>
      <w:r w:rsidRPr="00112127">
        <w:rPr>
          <w:rFonts w:ascii="Arial Narrow" w:hAnsi="Arial Narrow"/>
          <w:sz w:val="22"/>
          <w:szCs w:val="22"/>
        </w:rPr>
        <w:t>Your event may be canceled if a school function must be scheduled in the requested facility.</w:t>
      </w:r>
    </w:p>
    <w:p w:rsidR="00B665AF" w:rsidRPr="00112127" w:rsidRDefault="00B665AF" w:rsidP="00C95D6D">
      <w:pPr>
        <w:pStyle w:val="ListParagraph"/>
        <w:numPr>
          <w:ilvl w:val="0"/>
          <w:numId w:val="26"/>
        </w:numPr>
        <w:rPr>
          <w:rFonts w:ascii="Arial Narrow" w:hAnsi="Arial Narrow"/>
          <w:sz w:val="22"/>
          <w:szCs w:val="22"/>
        </w:rPr>
      </w:pPr>
      <w:r w:rsidRPr="00112127">
        <w:rPr>
          <w:rFonts w:ascii="Arial Narrow" w:hAnsi="Arial Narrow"/>
          <w:sz w:val="22"/>
          <w:szCs w:val="22"/>
        </w:rPr>
        <w:t xml:space="preserve">All Board of Education </w:t>
      </w:r>
      <w:r w:rsidRPr="00112127">
        <w:rPr>
          <w:rFonts w:ascii="Arial Narrow" w:hAnsi="Arial Narrow"/>
          <w:color w:val="003300"/>
          <w:sz w:val="22"/>
          <w:szCs w:val="22"/>
        </w:rPr>
        <w:t>policies and</w:t>
      </w:r>
      <w:r w:rsidRPr="00112127">
        <w:rPr>
          <w:rFonts w:ascii="Arial Narrow" w:hAnsi="Arial Narrow"/>
          <w:color w:val="FF0000"/>
          <w:sz w:val="22"/>
          <w:szCs w:val="22"/>
        </w:rPr>
        <w:t xml:space="preserve"> </w:t>
      </w:r>
      <w:r w:rsidRPr="00112127">
        <w:rPr>
          <w:rFonts w:ascii="Arial Narrow" w:hAnsi="Arial Narrow"/>
          <w:sz w:val="22"/>
          <w:szCs w:val="22"/>
        </w:rPr>
        <w:t>regulations will be observed.</w:t>
      </w:r>
    </w:p>
    <w:p w:rsidR="00B665AF" w:rsidRPr="00112127" w:rsidRDefault="00B665AF" w:rsidP="00C95D6D">
      <w:pPr>
        <w:pStyle w:val="ListParagraph"/>
        <w:numPr>
          <w:ilvl w:val="0"/>
          <w:numId w:val="26"/>
        </w:numPr>
        <w:rPr>
          <w:rFonts w:ascii="Arial Narrow" w:hAnsi="Arial Narrow"/>
          <w:sz w:val="22"/>
          <w:szCs w:val="22"/>
        </w:rPr>
      </w:pPr>
      <w:r w:rsidRPr="00112127">
        <w:rPr>
          <w:rFonts w:ascii="Arial Narrow" w:hAnsi="Arial Narrow"/>
          <w:sz w:val="22"/>
          <w:szCs w:val="22"/>
        </w:rPr>
        <w:t>Your organization assumes full responsibility for the condition of facility being used during your time of use.</w:t>
      </w:r>
    </w:p>
    <w:p w:rsidR="00B665AF" w:rsidRPr="00112127" w:rsidRDefault="00B665AF" w:rsidP="00C95D6D">
      <w:pPr>
        <w:pStyle w:val="ListParagraph"/>
        <w:numPr>
          <w:ilvl w:val="0"/>
          <w:numId w:val="26"/>
        </w:numPr>
        <w:rPr>
          <w:rFonts w:ascii="Arial Narrow" w:hAnsi="Arial Narrow"/>
          <w:sz w:val="22"/>
          <w:szCs w:val="22"/>
        </w:rPr>
      </w:pPr>
      <w:r w:rsidRPr="00112127">
        <w:rPr>
          <w:rFonts w:ascii="Arial Narrow" w:hAnsi="Arial Narrow"/>
          <w:sz w:val="22"/>
          <w:szCs w:val="22"/>
        </w:rPr>
        <w:t xml:space="preserve">Your organization agrees to defend, indemnify and hold harmless the Molalla </w:t>
      </w:r>
      <w:r w:rsidR="00DA57EE" w:rsidRPr="00112127">
        <w:rPr>
          <w:rFonts w:ascii="Arial Narrow" w:hAnsi="Arial Narrow"/>
          <w:sz w:val="22"/>
          <w:szCs w:val="22"/>
        </w:rPr>
        <w:t xml:space="preserve">River </w:t>
      </w:r>
      <w:r w:rsidRPr="00112127">
        <w:rPr>
          <w:rFonts w:ascii="Arial Narrow" w:hAnsi="Arial Narrow"/>
          <w:sz w:val="22"/>
          <w:szCs w:val="22"/>
        </w:rPr>
        <w:t xml:space="preserve">School District </w:t>
      </w:r>
      <w:r w:rsidR="00DA57EE" w:rsidRPr="00112127">
        <w:rPr>
          <w:rFonts w:ascii="Arial Narrow" w:hAnsi="Arial Narrow"/>
          <w:sz w:val="22"/>
          <w:szCs w:val="22"/>
        </w:rPr>
        <w:t xml:space="preserve">and </w:t>
      </w:r>
      <w:r w:rsidRPr="00112127">
        <w:rPr>
          <w:rFonts w:ascii="Arial Narrow" w:hAnsi="Arial Narrow"/>
          <w:sz w:val="22"/>
          <w:szCs w:val="22"/>
        </w:rPr>
        <w:t>those associated</w:t>
      </w:r>
      <w:r w:rsidR="00DA57EE" w:rsidRPr="00112127">
        <w:rPr>
          <w:rFonts w:ascii="Arial Narrow" w:hAnsi="Arial Narrow"/>
          <w:sz w:val="22"/>
          <w:szCs w:val="22"/>
        </w:rPr>
        <w:t xml:space="preserve"> with it</w:t>
      </w:r>
      <w:r w:rsidRPr="00112127">
        <w:rPr>
          <w:rFonts w:ascii="Arial Narrow" w:hAnsi="Arial Narrow"/>
          <w:sz w:val="22"/>
          <w:szCs w:val="22"/>
        </w:rPr>
        <w:t>.</w:t>
      </w:r>
    </w:p>
    <w:p w:rsidR="00B665AF" w:rsidRPr="00112127" w:rsidRDefault="00C95D6D" w:rsidP="00C95D6D">
      <w:pPr>
        <w:pStyle w:val="ListParagraph"/>
        <w:numPr>
          <w:ilvl w:val="0"/>
          <w:numId w:val="26"/>
        </w:numPr>
        <w:rPr>
          <w:rFonts w:ascii="Arial Narrow" w:hAnsi="Arial Narrow"/>
          <w:sz w:val="22"/>
          <w:szCs w:val="22"/>
        </w:rPr>
      </w:pPr>
      <w:r w:rsidRPr="00112127">
        <w:rPr>
          <w:rFonts w:ascii="Arial Narrow" w:hAnsi="Arial Narrow"/>
          <w:sz w:val="22"/>
          <w:szCs w:val="22"/>
        </w:rPr>
        <w:t>User is responsible for all cost and expense of insurance required by District to be provided by user in connection with the facility use.</w:t>
      </w:r>
    </w:p>
    <w:p w:rsidR="00B665AF" w:rsidRPr="00112127" w:rsidRDefault="00B665AF" w:rsidP="00C95D6D">
      <w:pPr>
        <w:pStyle w:val="ListParagraph"/>
        <w:numPr>
          <w:ilvl w:val="0"/>
          <w:numId w:val="26"/>
        </w:numPr>
        <w:rPr>
          <w:rFonts w:ascii="Arial Narrow" w:hAnsi="Arial Narrow"/>
          <w:sz w:val="22"/>
          <w:szCs w:val="22"/>
        </w:rPr>
      </w:pPr>
      <w:r w:rsidRPr="00112127">
        <w:rPr>
          <w:rFonts w:ascii="Arial Narrow" w:hAnsi="Arial Narrow"/>
          <w:sz w:val="22"/>
          <w:szCs w:val="22"/>
        </w:rPr>
        <w:t xml:space="preserve">Use of alcohol, drugs or tobacco </w:t>
      </w:r>
      <w:r w:rsidRPr="00112127">
        <w:rPr>
          <w:rFonts w:ascii="Arial Narrow" w:hAnsi="Arial Narrow"/>
          <w:color w:val="003300"/>
          <w:sz w:val="22"/>
          <w:szCs w:val="22"/>
        </w:rPr>
        <w:t>products</w:t>
      </w:r>
      <w:r w:rsidRPr="00112127">
        <w:rPr>
          <w:rFonts w:ascii="Arial Narrow" w:hAnsi="Arial Narrow"/>
          <w:color w:val="FF0000"/>
          <w:sz w:val="22"/>
          <w:szCs w:val="22"/>
        </w:rPr>
        <w:t xml:space="preserve"> </w:t>
      </w:r>
      <w:r w:rsidRPr="00112127">
        <w:rPr>
          <w:rFonts w:ascii="Arial Narrow" w:hAnsi="Arial Narrow"/>
          <w:sz w:val="22"/>
          <w:szCs w:val="22"/>
        </w:rPr>
        <w:t>of any kind is prohibited.</w:t>
      </w:r>
    </w:p>
    <w:p w:rsidR="00B665AF" w:rsidRPr="00112127" w:rsidRDefault="00B665AF" w:rsidP="00B665AF">
      <w:pPr>
        <w:rPr>
          <w:rFonts w:ascii="Arial Narrow" w:hAnsi="Arial Narrow"/>
          <w:sz w:val="22"/>
          <w:szCs w:val="22"/>
        </w:rPr>
      </w:pPr>
    </w:p>
    <w:p w:rsidR="00B665AF" w:rsidRPr="003C4DB0" w:rsidRDefault="00B665AF" w:rsidP="00B665AF">
      <w:pPr>
        <w:rPr>
          <w:rFonts w:ascii="Arial Narrow" w:hAnsi="Arial Narrow"/>
          <w:b/>
          <w:bCs/>
          <w:u w:val="single"/>
        </w:rPr>
      </w:pPr>
      <w:r w:rsidRPr="003C4DB0">
        <w:rPr>
          <w:rFonts w:ascii="Arial Narrow" w:hAnsi="Arial Narrow"/>
          <w:b/>
          <w:bCs/>
          <w:u w:val="single"/>
        </w:rPr>
        <w:t>ALL RULES have been read and agreed upon:</w:t>
      </w:r>
    </w:p>
    <w:p w:rsidR="00B665AF" w:rsidRPr="003C4DB0" w:rsidRDefault="00B665AF" w:rsidP="00B665AF">
      <w:pPr>
        <w:rPr>
          <w:rFonts w:ascii="Arial Narrow" w:hAnsi="Arial Narrow"/>
        </w:rPr>
      </w:pPr>
    </w:p>
    <w:p w:rsidR="00CE5BA7" w:rsidRDefault="00B665AF" w:rsidP="00B665AF">
      <w:pPr>
        <w:rPr>
          <w:rFonts w:ascii="Arial Narrow" w:hAnsi="Arial Narrow"/>
        </w:rPr>
      </w:pPr>
      <w:r w:rsidRPr="003C4DB0">
        <w:rPr>
          <w:rFonts w:ascii="Arial Narrow" w:hAnsi="Arial Narrow"/>
        </w:rPr>
        <w:t>Signature of Representative responsible for</w:t>
      </w:r>
      <w:r>
        <w:rPr>
          <w:rFonts w:ascii="Arial Narrow" w:hAnsi="Arial Narrow"/>
        </w:rPr>
        <w:t xml:space="preserve"> </w:t>
      </w:r>
      <w:r w:rsidRPr="006D6F64">
        <w:rPr>
          <w:rFonts w:ascii="Arial Narrow" w:hAnsi="Arial Narrow"/>
        </w:rPr>
        <w:t>activity and fees</w:t>
      </w:r>
      <w:r w:rsidRPr="003C4DB0">
        <w:rPr>
          <w:rFonts w:ascii="Arial Narrow" w:hAnsi="Arial Narrow"/>
        </w:rPr>
        <w:t xml:space="preserve"> </w:t>
      </w:r>
    </w:p>
    <w:p w:rsidR="00CE5BA7" w:rsidRDefault="00CE5BA7" w:rsidP="00B665AF">
      <w:pPr>
        <w:rPr>
          <w:rFonts w:ascii="Arial Narrow" w:hAnsi="Arial Narrow"/>
        </w:rPr>
      </w:pPr>
    </w:p>
    <w:p w:rsidR="00CE5BA7" w:rsidRDefault="00B665AF" w:rsidP="00B665AF">
      <w:pPr>
        <w:rPr>
          <w:rFonts w:ascii="Arial Narrow" w:hAnsi="Arial Narrow"/>
        </w:rPr>
      </w:pPr>
      <w:r w:rsidRPr="003C4DB0">
        <w:rPr>
          <w:rFonts w:ascii="Arial Narrow" w:hAnsi="Arial Narrow"/>
        </w:rPr>
        <w:t>_________________________________</w:t>
      </w:r>
      <w:r w:rsidR="00CE5BA7">
        <w:rPr>
          <w:rFonts w:ascii="Arial Narrow" w:hAnsi="Arial Narrow"/>
        </w:rPr>
        <w:t>______________</w:t>
      </w:r>
      <w:r w:rsidRPr="003C4DB0">
        <w:rPr>
          <w:rFonts w:ascii="Arial Narrow" w:hAnsi="Arial Narrow"/>
        </w:rPr>
        <w:t xml:space="preserve">Date _______________    </w:t>
      </w:r>
    </w:p>
    <w:p w:rsidR="00CE5BA7" w:rsidRDefault="00CE5BA7" w:rsidP="00B665AF">
      <w:pPr>
        <w:rPr>
          <w:rFonts w:ascii="Arial Narrow" w:hAnsi="Arial Narrow"/>
        </w:rPr>
      </w:pPr>
    </w:p>
    <w:p w:rsidR="00B665AF" w:rsidRPr="003C4DB0" w:rsidRDefault="00B665AF" w:rsidP="00B665AF">
      <w:pPr>
        <w:rPr>
          <w:rFonts w:ascii="Arial Narrow" w:hAnsi="Arial Narrow"/>
        </w:rPr>
      </w:pPr>
      <w:r w:rsidRPr="003C4DB0">
        <w:rPr>
          <w:rFonts w:ascii="Arial Narrow" w:hAnsi="Arial Narrow"/>
        </w:rPr>
        <w:t>Phone numbers _________________    __________________</w:t>
      </w:r>
    </w:p>
    <w:p w:rsidR="00B665AF" w:rsidRPr="003C4DB0" w:rsidRDefault="00B665AF" w:rsidP="00B665AF">
      <w:pPr>
        <w:rPr>
          <w:rFonts w:ascii="Arial Narrow" w:hAnsi="Arial Narrow"/>
        </w:rPr>
      </w:pPr>
    </w:p>
    <w:p w:rsidR="00B665AF" w:rsidRPr="003C4DB0" w:rsidRDefault="00B665AF" w:rsidP="00B665AF">
      <w:pPr>
        <w:rPr>
          <w:rFonts w:ascii="Arial Narrow" w:hAnsi="Arial Narrow"/>
        </w:rPr>
      </w:pPr>
    </w:p>
    <w:p w:rsidR="00B665AF" w:rsidRPr="006D6F64" w:rsidRDefault="00B665AF" w:rsidP="00B665AF">
      <w:pPr>
        <w:rPr>
          <w:rFonts w:ascii="Arial Narrow" w:hAnsi="Arial Narrow"/>
          <w:b/>
        </w:rPr>
      </w:pPr>
      <w:r w:rsidRPr="006D6F64">
        <w:rPr>
          <w:rFonts w:ascii="Arial Narrow" w:hAnsi="Arial Narrow"/>
          <w:b/>
        </w:rPr>
        <w:t>Applications</w:t>
      </w:r>
      <w:r>
        <w:rPr>
          <w:rFonts w:ascii="Arial Narrow" w:hAnsi="Arial Narrow"/>
          <w:b/>
        </w:rPr>
        <w:t>, certificates of insurance</w:t>
      </w:r>
      <w:r w:rsidRPr="006D6F64">
        <w:rPr>
          <w:rFonts w:ascii="Arial Narrow" w:hAnsi="Arial Narrow"/>
          <w:b/>
        </w:rPr>
        <w:t xml:space="preserve"> and fees should be sent to</w:t>
      </w:r>
      <w:r>
        <w:rPr>
          <w:rFonts w:ascii="Arial Narrow" w:hAnsi="Arial Narrow"/>
          <w:b/>
        </w:rPr>
        <w:t>:</w:t>
      </w:r>
      <w:r w:rsidRPr="006D6F64">
        <w:rPr>
          <w:rFonts w:ascii="Arial Narrow" w:hAnsi="Arial Narrow"/>
          <w:b/>
        </w:rPr>
        <w:t xml:space="preserve">   </w:t>
      </w:r>
    </w:p>
    <w:p w:rsidR="00B665AF" w:rsidRPr="003C4DB0" w:rsidRDefault="00B665AF" w:rsidP="00B665AF">
      <w:pPr>
        <w:rPr>
          <w:rFonts w:ascii="Arial Narrow" w:hAnsi="Arial Narrow"/>
        </w:rPr>
      </w:pPr>
      <w:r w:rsidRPr="003C4DB0">
        <w:rPr>
          <w:rFonts w:ascii="Arial Narrow" w:hAnsi="Arial Narrow"/>
        </w:rPr>
        <w:t>Molalla River School District</w:t>
      </w:r>
    </w:p>
    <w:p w:rsidR="00B665AF" w:rsidRPr="003C4DB0" w:rsidRDefault="00B665AF" w:rsidP="00B665AF">
      <w:pPr>
        <w:rPr>
          <w:rFonts w:ascii="Arial Narrow" w:hAnsi="Arial Narrow"/>
        </w:rPr>
      </w:pPr>
      <w:r w:rsidRPr="003C4DB0">
        <w:rPr>
          <w:rFonts w:ascii="Arial Narrow" w:hAnsi="Arial Narrow"/>
        </w:rPr>
        <w:t>Att</w:t>
      </w:r>
      <w:r>
        <w:rPr>
          <w:rFonts w:ascii="Arial Narrow" w:hAnsi="Arial Narrow"/>
        </w:rPr>
        <w:t>n</w:t>
      </w:r>
      <w:r w:rsidRPr="003C4DB0">
        <w:rPr>
          <w:rFonts w:ascii="Arial Narrow" w:hAnsi="Arial Narrow"/>
        </w:rPr>
        <w:t xml:space="preserve">:  </w:t>
      </w:r>
      <w:r w:rsidRPr="00616803">
        <w:rPr>
          <w:rFonts w:ascii="Arial Narrow" w:hAnsi="Arial Narrow"/>
          <w:color w:val="000080"/>
        </w:rPr>
        <w:t>Facilities Coordinator</w:t>
      </w:r>
    </w:p>
    <w:p w:rsidR="00B665AF" w:rsidRPr="00ED5FBC" w:rsidRDefault="00112127" w:rsidP="00B665AF">
      <w:pPr>
        <w:rPr>
          <w:rFonts w:ascii="Arial Narrow" w:hAnsi="Arial Narrow"/>
          <w:color w:val="003300"/>
        </w:rPr>
      </w:pPr>
      <w:r>
        <w:rPr>
          <w:rFonts w:ascii="Arial Narrow" w:hAnsi="Arial Narrow"/>
        </w:rPr>
        <w:t xml:space="preserve">PO Box </w:t>
      </w:r>
      <w:r w:rsidR="00B665AF" w:rsidRPr="00ED5FBC">
        <w:rPr>
          <w:rFonts w:ascii="Arial Narrow" w:hAnsi="Arial Narrow"/>
          <w:color w:val="003300"/>
        </w:rPr>
        <w:t>188</w:t>
      </w:r>
    </w:p>
    <w:p w:rsidR="00B665AF" w:rsidRPr="003C4DB0" w:rsidRDefault="00B665AF" w:rsidP="00B665AF">
      <w:pPr>
        <w:rPr>
          <w:rFonts w:ascii="Arial Narrow" w:hAnsi="Arial Narrow"/>
        </w:rPr>
      </w:pPr>
      <w:r w:rsidRPr="003C4DB0">
        <w:rPr>
          <w:rFonts w:ascii="Arial Narrow" w:hAnsi="Arial Narrow"/>
        </w:rPr>
        <w:t>Molalla OR  97038</w:t>
      </w:r>
    </w:p>
    <w:p w:rsidR="00B665AF" w:rsidRDefault="00B665AF" w:rsidP="00B665AF">
      <w:pPr>
        <w:rPr>
          <w:rFonts w:ascii="Arial Narrow" w:hAnsi="Arial Narrow"/>
          <w:color w:val="000080"/>
        </w:rPr>
      </w:pPr>
      <w:r w:rsidRPr="00616803">
        <w:rPr>
          <w:rFonts w:ascii="Arial Narrow" w:hAnsi="Arial Narrow"/>
          <w:color w:val="000080"/>
        </w:rPr>
        <w:t xml:space="preserve">503 </w:t>
      </w:r>
      <w:r>
        <w:rPr>
          <w:rFonts w:ascii="Arial Narrow" w:hAnsi="Arial Narrow"/>
          <w:color w:val="000080"/>
        </w:rPr>
        <w:t>829-2359 ext. 221</w:t>
      </w:r>
    </w:p>
    <w:p w:rsidR="00B665AF" w:rsidRDefault="00B665AF" w:rsidP="00B665AF">
      <w:pPr>
        <w:rPr>
          <w:rFonts w:ascii="Arial Narrow" w:hAnsi="Arial Narrow"/>
          <w:color w:val="000080"/>
        </w:rPr>
      </w:pPr>
      <w:r>
        <w:rPr>
          <w:rFonts w:ascii="Arial Narrow" w:hAnsi="Arial Narrow"/>
          <w:color w:val="000080"/>
        </w:rPr>
        <w:t xml:space="preserve">Or </w:t>
      </w:r>
      <w:hyperlink r:id="rId10" w:history="1">
        <w:r w:rsidRPr="00807B5C">
          <w:rPr>
            <w:rStyle w:val="Hyperlink"/>
            <w:rFonts w:ascii="Arial Narrow" w:hAnsi="Arial Narrow"/>
          </w:rPr>
          <w:t>walshd@molallariv.k12.or.us</w:t>
        </w:r>
      </w:hyperlink>
    </w:p>
    <w:p w:rsidR="00B665AF" w:rsidRPr="00616803" w:rsidRDefault="00B665AF" w:rsidP="00B665AF">
      <w:pPr>
        <w:rPr>
          <w:rFonts w:ascii="Arial Narrow" w:hAnsi="Arial Narrow"/>
          <w:color w:val="000080"/>
        </w:rPr>
      </w:pPr>
    </w:p>
    <w:p w:rsidR="00B665AF" w:rsidRDefault="00B665AF" w:rsidP="00B665AF">
      <w:pPr>
        <w:rPr>
          <w:rFonts w:ascii="Arial Narrow" w:hAnsi="Arial Narrow"/>
        </w:rPr>
      </w:pPr>
    </w:p>
    <w:p w:rsidR="00B665AF" w:rsidRDefault="00B665AF" w:rsidP="00B665AF">
      <w:pPr>
        <w:rPr>
          <w:rFonts w:ascii="Arial Narrow" w:hAnsi="Arial Narrow"/>
        </w:rPr>
      </w:pPr>
    </w:p>
    <w:p w:rsidR="00146ABB" w:rsidRDefault="00146ABB" w:rsidP="00B665AF">
      <w:pPr>
        <w:rPr>
          <w:rFonts w:ascii="Arial Narrow" w:hAnsi="Arial Narrow"/>
        </w:rPr>
        <w:sectPr w:rsidR="00146ABB">
          <w:pgSz w:w="12240" w:h="15840"/>
          <w:pgMar w:top="1440" w:right="1800" w:bottom="630" w:left="1800" w:header="720" w:footer="720" w:gutter="0"/>
          <w:cols w:space="720"/>
          <w:noEndnote/>
        </w:sectPr>
      </w:pPr>
    </w:p>
    <w:p w:rsidR="00146ABB" w:rsidRDefault="00A51B65" w:rsidP="00B665AF">
      <w:pPr>
        <w:rPr>
          <w:rFonts w:ascii="Arial Narrow" w:hAnsi="Arial Narrow"/>
        </w:rPr>
      </w:pPr>
      <w:r>
        <w:rPr>
          <w:rFonts w:ascii="Arial Narrow" w:hAnsi="Arial Narrow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-220980</wp:posOffset>
                </wp:positionH>
                <wp:positionV relativeFrom="paragraph">
                  <wp:posOffset>106680</wp:posOffset>
                </wp:positionV>
                <wp:extent cx="3390900" cy="518160"/>
                <wp:effectExtent l="19050" t="19050" r="19050" b="15240"/>
                <wp:wrapTight wrapText="bothSides">
                  <wp:wrapPolygon edited="0">
                    <wp:start x="-121" y="-794"/>
                    <wp:lineTo x="-121" y="21441"/>
                    <wp:lineTo x="21600" y="21441"/>
                    <wp:lineTo x="21600" y="-794"/>
                    <wp:lineTo x="-121" y="-794"/>
                  </wp:wrapPolygon>
                </wp:wrapTight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51816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D6540" w:rsidRPr="00FD1012" w:rsidRDefault="00ED6540" w:rsidP="00146ABB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FD1012">
                              <w:rPr>
                                <w:b/>
                                <w:sz w:val="36"/>
                              </w:rPr>
                              <w:t>Molalla River School District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margin-left:-17.4pt;margin-top:8.4pt;width:267pt;height:40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" filled="f" strokeweight="3pt">
                <v:stroke linestyle="thinThin"/>
                <v:textbox inset=",7.2pt,,7.2pt">
                  <w:txbxContent>
                    <w:p w:rsidR="00ED6540" w:rsidRPr="00FD1012" w:rsidRDefault="00ED6540" w:rsidP="00146ABB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FD1012">
                        <w:rPr>
                          <w:b/>
                          <w:sz w:val="36"/>
                        </w:rPr>
                        <w:t>Molalla River School District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46ABB" w:rsidRPr="00FD1012" w:rsidRDefault="00146ABB" w:rsidP="00146ABB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bCs/>
          <w:sz w:val="22"/>
          <w:szCs w:val="28"/>
        </w:rPr>
      </w:pPr>
      <w:r w:rsidRPr="00FD1012">
        <w:rPr>
          <w:rFonts w:ascii="Times New Roman" w:hAnsi="Times New Roman" w:cs="Times New Roman"/>
          <w:bCs/>
          <w:sz w:val="22"/>
          <w:szCs w:val="28"/>
        </w:rPr>
        <w:t xml:space="preserve">Code: </w:t>
      </w:r>
      <w:r>
        <w:rPr>
          <w:rFonts w:ascii="Times New Roman" w:hAnsi="Times New Roman" w:cs="Times New Roman"/>
          <w:bCs/>
          <w:sz w:val="22"/>
          <w:szCs w:val="28"/>
        </w:rPr>
        <w:tab/>
      </w:r>
      <w:r>
        <w:rPr>
          <w:rFonts w:ascii="Times New Roman" w:hAnsi="Times New Roman" w:cs="Times New Roman"/>
          <w:bCs/>
          <w:sz w:val="22"/>
          <w:szCs w:val="28"/>
        </w:rPr>
        <w:tab/>
      </w:r>
      <w:r w:rsidRPr="00FD1012">
        <w:rPr>
          <w:rFonts w:ascii="Times New Roman" w:hAnsi="Times New Roman" w:cs="Times New Roman"/>
          <w:bCs/>
          <w:sz w:val="22"/>
          <w:szCs w:val="28"/>
        </w:rPr>
        <w:t>KG</w:t>
      </w:r>
      <w:r w:rsidR="00374651">
        <w:rPr>
          <w:rFonts w:ascii="Times New Roman" w:hAnsi="Times New Roman" w:cs="Times New Roman"/>
          <w:bCs/>
          <w:sz w:val="22"/>
          <w:szCs w:val="28"/>
        </w:rPr>
        <w:t xml:space="preserve"> – AR 4</w:t>
      </w:r>
    </w:p>
    <w:p w:rsidR="00146ABB" w:rsidRPr="00FD1012" w:rsidRDefault="00146ABB" w:rsidP="00E57464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bCs/>
          <w:sz w:val="22"/>
          <w:szCs w:val="28"/>
        </w:rPr>
      </w:pPr>
      <w:r w:rsidRPr="00FD1012">
        <w:rPr>
          <w:rFonts w:ascii="Times New Roman" w:hAnsi="Times New Roman" w:cs="Times New Roman"/>
          <w:bCs/>
          <w:sz w:val="22"/>
          <w:szCs w:val="28"/>
        </w:rPr>
        <w:t>Adopted:</w:t>
      </w:r>
      <w:r w:rsidRPr="00FD1012">
        <w:rPr>
          <w:rFonts w:ascii="Times New Roman" w:hAnsi="Times New Roman" w:cs="Times New Roman"/>
          <w:bCs/>
          <w:sz w:val="22"/>
          <w:szCs w:val="28"/>
        </w:rPr>
        <w:tab/>
      </w:r>
      <w:r w:rsidR="00D37253">
        <w:rPr>
          <w:rFonts w:ascii="Times New Roman" w:hAnsi="Times New Roman" w:cs="Times New Roman"/>
          <w:bCs/>
          <w:sz w:val="22"/>
          <w:szCs w:val="28"/>
        </w:rPr>
        <w:t>7/10/14</w:t>
      </w:r>
    </w:p>
    <w:p w:rsidR="00146ABB" w:rsidRDefault="00146ABB" w:rsidP="00B665AF">
      <w:pPr>
        <w:rPr>
          <w:rFonts w:ascii="Arial Narrow" w:hAnsi="Arial Narrow"/>
        </w:rPr>
      </w:pPr>
    </w:p>
    <w:p w:rsidR="00146ABB" w:rsidRDefault="00146ABB" w:rsidP="00B665AF">
      <w:pPr>
        <w:rPr>
          <w:rFonts w:ascii="Arial Narrow" w:hAnsi="Arial Narrow"/>
        </w:rPr>
      </w:pPr>
    </w:p>
    <w:p w:rsidR="00146ABB" w:rsidRDefault="00146ABB" w:rsidP="00B665AF">
      <w:pPr>
        <w:rPr>
          <w:rFonts w:ascii="Arial Narrow" w:hAnsi="Arial Narrow"/>
        </w:rPr>
      </w:pPr>
    </w:p>
    <w:p w:rsidR="00B665AF" w:rsidRDefault="00B665AF" w:rsidP="00B665AF">
      <w:pPr>
        <w:rPr>
          <w:rFonts w:ascii="Arial Narrow" w:hAnsi="Arial Narrow"/>
        </w:rPr>
      </w:pPr>
    </w:p>
    <w:p w:rsidR="00B665AF" w:rsidRPr="00FD18EF" w:rsidRDefault="00B665AF" w:rsidP="00B66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 Narrow" w:hAnsi="Arial Narrow"/>
          <w:color w:val="000080"/>
          <w:sz w:val="36"/>
          <w:szCs w:val="36"/>
        </w:rPr>
      </w:pPr>
      <w:r w:rsidRPr="00FD18EF">
        <w:rPr>
          <w:rFonts w:ascii="Arial Narrow" w:hAnsi="Arial Narrow"/>
          <w:color w:val="000080"/>
          <w:sz w:val="36"/>
          <w:szCs w:val="36"/>
        </w:rPr>
        <w:t>FACILITY USE</w:t>
      </w:r>
      <w:r>
        <w:rPr>
          <w:rFonts w:ascii="Arial Narrow" w:hAnsi="Arial Narrow"/>
          <w:color w:val="000080"/>
          <w:sz w:val="36"/>
          <w:szCs w:val="36"/>
        </w:rPr>
        <w:t xml:space="preserve"> -</w:t>
      </w:r>
      <w:r w:rsidRPr="00FD18EF">
        <w:rPr>
          <w:rFonts w:ascii="Arial Narrow" w:hAnsi="Arial Narrow"/>
          <w:color w:val="000080"/>
          <w:sz w:val="36"/>
          <w:szCs w:val="36"/>
        </w:rPr>
        <w:t xml:space="preserve"> CANCELLATION</w:t>
      </w:r>
    </w:p>
    <w:p w:rsidR="00112127" w:rsidRDefault="00112127" w:rsidP="00B665AF">
      <w:pPr>
        <w:jc w:val="center"/>
        <w:rPr>
          <w:rFonts w:ascii="Arial Narrow" w:hAnsi="Arial Narrow"/>
          <w:b/>
          <w:color w:val="000080"/>
          <w:sz w:val="22"/>
          <w:szCs w:val="22"/>
        </w:rPr>
      </w:pPr>
    </w:p>
    <w:p w:rsidR="00B665AF" w:rsidRPr="00BC4CFB" w:rsidRDefault="00B665AF" w:rsidP="00B665AF">
      <w:pPr>
        <w:jc w:val="center"/>
        <w:rPr>
          <w:rFonts w:ascii="Arial Narrow" w:hAnsi="Arial Narrow"/>
          <w:b/>
          <w:color w:val="000080"/>
          <w:sz w:val="22"/>
          <w:szCs w:val="22"/>
        </w:rPr>
      </w:pPr>
      <w:r>
        <w:rPr>
          <w:rFonts w:ascii="Arial Narrow" w:hAnsi="Arial Narrow"/>
          <w:b/>
          <w:color w:val="000080"/>
          <w:sz w:val="22"/>
          <w:szCs w:val="22"/>
        </w:rPr>
        <w:t>DELIVER OR SEND TO DONNA WALSH</w:t>
      </w:r>
      <w:r w:rsidRPr="00BC4CFB">
        <w:rPr>
          <w:rFonts w:ascii="Arial Narrow" w:hAnsi="Arial Narrow"/>
          <w:b/>
          <w:color w:val="000080"/>
          <w:sz w:val="22"/>
          <w:szCs w:val="22"/>
        </w:rPr>
        <w:t xml:space="preserve"> IN DISTRICT FACILITIES DEPARTMENT AS SOON AS POSSIBLE</w:t>
      </w:r>
    </w:p>
    <w:p w:rsidR="00B665AF" w:rsidRDefault="00B93CDE" w:rsidP="00B665AF">
      <w:pPr>
        <w:jc w:val="center"/>
        <w:rPr>
          <w:rFonts w:ascii="Arial Narrow" w:hAnsi="Arial Narrow"/>
          <w:b/>
          <w:color w:val="000080"/>
          <w:sz w:val="22"/>
          <w:szCs w:val="22"/>
        </w:rPr>
      </w:pPr>
      <w:hyperlink r:id="rId11" w:history="1">
        <w:r w:rsidR="00B665AF" w:rsidRPr="00807B5C">
          <w:rPr>
            <w:rStyle w:val="Hyperlink"/>
            <w:rFonts w:ascii="Arial Narrow" w:hAnsi="Arial Narrow"/>
            <w:b/>
            <w:sz w:val="22"/>
            <w:szCs w:val="22"/>
          </w:rPr>
          <w:t>walshd@molallariv.k12.or.us</w:t>
        </w:r>
      </w:hyperlink>
    </w:p>
    <w:p w:rsidR="00B665AF" w:rsidRDefault="00B665AF" w:rsidP="00B665AF">
      <w:pPr>
        <w:jc w:val="center"/>
        <w:rPr>
          <w:rFonts w:ascii="Arial Narrow" w:hAnsi="Arial Narrow"/>
          <w:b/>
          <w:color w:val="000080"/>
          <w:sz w:val="22"/>
          <w:szCs w:val="22"/>
        </w:rPr>
      </w:pPr>
      <w:r>
        <w:rPr>
          <w:rFonts w:ascii="Arial Narrow" w:hAnsi="Arial Narrow"/>
          <w:b/>
          <w:color w:val="000080"/>
          <w:sz w:val="22"/>
          <w:szCs w:val="22"/>
        </w:rPr>
        <w:t>503-829-2359 ext. 221</w:t>
      </w:r>
    </w:p>
    <w:p w:rsidR="00B665AF" w:rsidRDefault="00B665AF" w:rsidP="00B665AF">
      <w:pPr>
        <w:pStyle w:val="Title"/>
        <w:rPr>
          <w:color w:val="000080"/>
        </w:rPr>
      </w:pPr>
    </w:p>
    <w:p w:rsidR="00B665AF" w:rsidRPr="00FD18EF" w:rsidRDefault="00B665AF" w:rsidP="00B665AF">
      <w:pPr>
        <w:pStyle w:val="Title"/>
        <w:rPr>
          <w:rFonts w:ascii="Arial Narrow" w:hAnsi="Arial Narrow"/>
          <w:b/>
          <w:color w:val="000080"/>
          <w:u w:val="single"/>
        </w:rPr>
      </w:pPr>
      <w:r w:rsidRPr="00FD18EF">
        <w:rPr>
          <w:color w:val="000080"/>
        </w:rPr>
        <w:t xml:space="preserve">Molalla River School District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6408"/>
      </w:tblGrid>
      <w:tr w:rsidR="00B665AF" w:rsidRPr="00FD18EF">
        <w:tc>
          <w:tcPr>
            <w:tcW w:w="2448" w:type="dxa"/>
            <w:shd w:val="clear" w:color="auto" w:fill="E6E6E6"/>
          </w:tcPr>
          <w:p w:rsidR="00B665AF" w:rsidRPr="00FD18EF" w:rsidRDefault="00B665AF" w:rsidP="005813B0">
            <w:pPr>
              <w:rPr>
                <w:rFonts w:ascii="Arial Narrow" w:hAnsi="Arial Narrow"/>
                <w:color w:val="000080"/>
              </w:rPr>
            </w:pPr>
            <w:r w:rsidRPr="00FD18EF">
              <w:rPr>
                <w:rFonts w:ascii="Arial Narrow" w:hAnsi="Arial Narrow"/>
                <w:color w:val="000080"/>
              </w:rPr>
              <w:t>Organization</w:t>
            </w:r>
          </w:p>
        </w:tc>
        <w:tc>
          <w:tcPr>
            <w:tcW w:w="6408" w:type="dxa"/>
          </w:tcPr>
          <w:p w:rsidR="00B665AF" w:rsidRPr="00FD18EF" w:rsidRDefault="00B665AF" w:rsidP="005813B0">
            <w:pPr>
              <w:rPr>
                <w:rFonts w:ascii="Arial Narrow" w:hAnsi="Arial Narrow"/>
                <w:color w:val="000080"/>
              </w:rPr>
            </w:pPr>
          </w:p>
        </w:tc>
      </w:tr>
      <w:tr w:rsidR="00B665AF" w:rsidRPr="00FD18EF">
        <w:tc>
          <w:tcPr>
            <w:tcW w:w="2448" w:type="dxa"/>
            <w:shd w:val="clear" w:color="auto" w:fill="E6E6E6"/>
          </w:tcPr>
          <w:p w:rsidR="00B665AF" w:rsidRPr="00FD18EF" w:rsidRDefault="00B665AF" w:rsidP="005813B0">
            <w:pPr>
              <w:rPr>
                <w:rFonts w:ascii="Arial Narrow" w:hAnsi="Arial Narrow"/>
                <w:color w:val="000080"/>
              </w:rPr>
            </w:pPr>
            <w:r w:rsidRPr="00FD18EF">
              <w:rPr>
                <w:rFonts w:ascii="Arial Narrow" w:hAnsi="Arial Narrow"/>
                <w:color w:val="000080"/>
              </w:rPr>
              <w:t>Name of Supervisor</w:t>
            </w:r>
          </w:p>
        </w:tc>
        <w:tc>
          <w:tcPr>
            <w:tcW w:w="6408" w:type="dxa"/>
          </w:tcPr>
          <w:p w:rsidR="00B665AF" w:rsidRPr="00FD18EF" w:rsidRDefault="00B665AF" w:rsidP="005813B0">
            <w:pPr>
              <w:rPr>
                <w:rFonts w:ascii="Arial Narrow" w:hAnsi="Arial Narrow"/>
                <w:color w:val="000080"/>
              </w:rPr>
            </w:pPr>
          </w:p>
        </w:tc>
      </w:tr>
      <w:tr w:rsidR="00B665AF" w:rsidRPr="00FD18EF">
        <w:tc>
          <w:tcPr>
            <w:tcW w:w="2448" w:type="dxa"/>
            <w:shd w:val="clear" w:color="auto" w:fill="E6E6E6"/>
          </w:tcPr>
          <w:p w:rsidR="00B665AF" w:rsidRPr="00FD18EF" w:rsidRDefault="00B665AF" w:rsidP="005813B0">
            <w:pPr>
              <w:rPr>
                <w:rFonts w:ascii="Arial Narrow" w:hAnsi="Arial Narrow"/>
                <w:color w:val="000080"/>
              </w:rPr>
            </w:pPr>
            <w:r w:rsidRPr="00FD18EF">
              <w:rPr>
                <w:rFonts w:ascii="Arial Narrow" w:hAnsi="Arial Narrow"/>
                <w:color w:val="000080"/>
              </w:rPr>
              <w:t xml:space="preserve">EMAIL </w:t>
            </w:r>
          </w:p>
        </w:tc>
        <w:tc>
          <w:tcPr>
            <w:tcW w:w="6408" w:type="dxa"/>
          </w:tcPr>
          <w:p w:rsidR="00B665AF" w:rsidRPr="00FD18EF" w:rsidRDefault="00B665AF" w:rsidP="005813B0">
            <w:pPr>
              <w:rPr>
                <w:rFonts w:ascii="Arial Narrow" w:hAnsi="Arial Narrow"/>
                <w:color w:val="000080"/>
              </w:rPr>
            </w:pPr>
          </w:p>
        </w:tc>
      </w:tr>
      <w:tr w:rsidR="00B665AF" w:rsidRPr="00FD18EF">
        <w:tc>
          <w:tcPr>
            <w:tcW w:w="2448" w:type="dxa"/>
            <w:shd w:val="clear" w:color="auto" w:fill="E6E6E6"/>
          </w:tcPr>
          <w:p w:rsidR="00B665AF" w:rsidRPr="00FD18EF" w:rsidRDefault="00B665AF" w:rsidP="005813B0">
            <w:pPr>
              <w:rPr>
                <w:rFonts w:ascii="Arial Narrow" w:hAnsi="Arial Narrow"/>
                <w:color w:val="000080"/>
              </w:rPr>
            </w:pPr>
            <w:r w:rsidRPr="00FD18EF">
              <w:rPr>
                <w:rFonts w:ascii="Arial Narrow" w:hAnsi="Arial Narrow"/>
                <w:color w:val="000080"/>
              </w:rPr>
              <w:t>Phone Numbers</w:t>
            </w:r>
          </w:p>
        </w:tc>
        <w:tc>
          <w:tcPr>
            <w:tcW w:w="6408" w:type="dxa"/>
          </w:tcPr>
          <w:p w:rsidR="00B665AF" w:rsidRPr="00FD18EF" w:rsidRDefault="00B665AF" w:rsidP="005813B0">
            <w:pPr>
              <w:rPr>
                <w:rFonts w:ascii="Arial Narrow" w:hAnsi="Arial Narrow"/>
                <w:color w:val="000080"/>
              </w:rPr>
            </w:pPr>
          </w:p>
        </w:tc>
      </w:tr>
      <w:tr w:rsidR="00B665AF" w:rsidRPr="00FD18EF">
        <w:tc>
          <w:tcPr>
            <w:tcW w:w="2448" w:type="dxa"/>
            <w:shd w:val="clear" w:color="auto" w:fill="E6E6E6"/>
          </w:tcPr>
          <w:p w:rsidR="00B665AF" w:rsidRPr="00FD18EF" w:rsidRDefault="00B665AF" w:rsidP="005813B0">
            <w:pPr>
              <w:rPr>
                <w:rFonts w:ascii="Arial Narrow" w:hAnsi="Arial Narrow"/>
                <w:color w:val="000080"/>
              </w:rPr>
            </w:pPr>
            <w:r w:rsidRPr="00FD18EF">
              <w:rPr>
                <w:rFonts w:ascii="Arial Narrow" w:hAnsi="Arial Narrow"/>
                <w:color w:val="000080"/>
              </w:rPr>
              <w:t xml:space="preserve">Address  </w:t>
            </w:r>
          </w:p>
          <w:p w:rsidR="00B665AF" w:rsidRPr="00FD18EF" w:rsidRDefault="00B665AF" w:rsidP="005813B0">
            <w:pPr>
              <w:rPr>
                <w:rFonts w:ascii="Arial Narrow" w:hAnsi="Arial Narrow"/>
                <w:i/>
                <w:iCs/>
                <w:color w:val="000080"/>
                <w:sz w:val="20"/>
              </w:rPr>
            </w:pPr>
          </w:p>
        </w:tc>
        <w:tc>
          <w:tcPr>
            <w:tcW w:w="6408" w:type="dxa"/>
          </w:tcPr>
          <w:p w:rsidR="00B665AF" w:rsidRPr="00FD18EF" w:rsidRDefault="00B665AF" w:rsidP="005813B0">
            <w:pPr>
              <w:rPr>
                <w:rFonts w:ascii="Arial Narrow" w:hAnsi="Arial Narrow"/>
                <w:color w:val="000080"/>
              </w:rPr>
            </w:pPr>
          </w:p>
          <w:p w:rsidR="00B665AF" w:rsidRPr="00FD18EF" w:rsidRDefault="00B665AF" w:rsidP="005813B0">
            <w:pPr>
              <w:rPr>
                <w:rFonts w:ascii="Arial Narrow" w:hAnsi="Arial Narrow"/>
                <w:color w:val="000080"/>
              </w:rPr>
            </w:pPr>
          </w:p>
        </w:tc>
      </w:tr>
      <w:tr w:rsidR="00B665AF" w:rsidRPr="00FD18EF">
        <w:tc>
          <w:tcPr>
            <w:tcW w:w="2448" w:type="dxa"/>
            <w:shd w:val="clear" w:color="auto" w:fill="E6E6E6"/>
          </w:tcPr>
          <w:p w:rsidR="00B665AF" w:rsidRPr="00FD18EF" w:rsidRDefault="00B665AF" w:rsidP="005813B0">
            <w:pPr>
              <w:rPr>
                <w:rFonts w:ascii="Arial Narrow" w:hAnsi="Arial Narrow"/>
                <w:color w:val="000080"/>
              </w:rPr>
            </w:pPr>
            <w:r w:rsidRPr="00FD18EF">
              <w:rPr>
                <w:rFonts w:ascii="Arial Narrow" w:hAnsi="Arial Narrow"/>
                <w:color w:val="000080"/>
              </w:rPr>
              <w:t>Building Requested</w:t>
            </w:r>
          </w:p>
          <w:p w:rsidR="00B665AF" w:rsidRPr="00FD18EF" w:rsidRDefault="00B665AF" w:rsidP="005813B0">
            <w:pPr>
              <w:rPr>
                <w:rFonts w:ascii="Arial Narrow" w:hAnsi="Arial Narrow"/>
                <w:color w:val="000080"/>
              </w:rPr>
            </w:pPr>
            <w:r w:rsidRPr="00FD18EF">
              <w:rPr>
                <w:rFonts w:ascii="Arial Narrow" w:hAnsi="Arial Narrow"/>
                <w:color w:val="000080"/>
              </w:rPr>
              <w:t>(circle one)</w:t>
            </w:r>
          </w:p>
        </w:tc>
        <w:tc>
          <w:tcPr>
            <w:tcW w:w="6408" w:type="dxa"/>
          </w:tcPr>
          <w:p w:rsidR="00B665AF" w:rsidRPr="00FD18EF" w:rsidRDefault="00B665AF" w:rsidP="005813B0">
            <w:pPr>
              <w:rPr>
                <w:rFonts w:ascii="Arial Narrow" w:hAnsi="Arial Narrow"/>
                <w:color w:val="000080"/>
              </w:rPr>
            </w:pPr>
            <w:r w:rsidRPr="00FD18EF">
              <w:rPr>
                <w:rFonts w:ascii="Arial Narrow" w:hAnsi="Arial Narrow"/>
                <w:color w:val="000080"/>
              </w:rPr>
              <w:t>MHS       MRMS</w:t>
            </w:r>
            <w:r>
              <w:rPr>
                <w:rFonts w:ascii="Arial Narrow" w:hAnsi="Arial Narrow"/>
                <w:color w:val="000080"/>
              </w:rPr>
              <w:t xml:space="preserve"> (Main-North-South) Gym</w:t>
            </w:r>
            <w:r w:rsidRPr="00FD18EF">
              <w:rPr>
                <w:rFonts w:ascii="Arial Narrow" w:hAnsi="Arial Narrow"/>
                <w:color w:val="000080"/>
              </w:rPr>
              <w:t xml:space="preserve">             District Office         PE</w:t>
            </w:r>
            <w:r>
              <w:rPr>
                <w:rFonts w:ascii="Arial Narrow" w:hAnsi="Arial Narrow"/>
                <w:color w:val="000080"/>
              </w:rPr>
              <w:t xml:space="preserve"> Gym                 </w:t>
            </w:r>
          </w:p>
          <w:p w:rsidR="00B665AF" w:rsidRDefault="00B665AF" w:rsidP="005813B0">
            <w:pPr>
              <w:rPr>
                <w:rFonts w:ascii="Arial Narrow" w:hAnsi="Arial Narrow"/>
                <w:color w:val="000080"/>
              </w:rPr>
            </w:pPr>
            <w:r w:rsidRPr="00FD18EF">
              <w:rPr>
                <w:rFonts w:ascii="Arial Narrow" w:hAnsi="Arial Narrow"/>
                <w:color w:val="000080"/>
              </w:rPr>
              <w:t xml:space="preserve">MES       Mulino              Rural Dell       </w:t>
            </w:r>
            <w:r>
              <w:rPr>
                <w:rFonts w:ascii="Arial Narrow" w:hAnsi="Arial Narrow"/>
                <w:color w:val="000080"/>
              </w:rPr>
              <w:t xml:space="preserve">       Clarkes           </w:t>
            </w:r>
          </w:p>
          <w:p w:rsidR="00B665AF" w:rsidRPr="00FD18EF" w:rsidRDefault="00B665AF" w:rsidP="005813B0">
            <w:pPr>
              <w:rPr>
                <w:rFonts w:ascii="Arial Narrow" w:hAnsi="Arial Narrow"/>
                <w:color w:val="000080"/>
              </w:rPr>
            </w:pPr>
            <w:r>
              <w:rPr>
                <w:rFonts w:ascii="Arial Narrow" w:hAnsi="Arial Narrow"/>
                <w:color w:val="000080"/>
              </w:rPr>
              <w:t>Natural Resource Center</w:t>
            </w:r>
          </w:p>
        </w:tc>
      </w:tr>
      <w:tr w:rsidR="00B665AF" w:rsidRPr="00FD18EF">
        <w:tc>
          <w:tcPr>
            <w:tcW w:w="2448" w:type="dxa"/>
            <w:shd w:val="clear" w:color="auto" w:fill="E6E6E6"/>
          </w:tcPr>
          <w:p w:rsidR="00B665AF" w:rsidRPr="00FD18EF" w:rsidRDefault="00B665AF" w:rsidP="005813B0">
            <w:pPr>
              <w:rPr>
                <w:rFonts w:ascii="Arial Narrow" w:hAnsi="Arial Narrow"/>
                <w:color w:val="000080"/>
              </w:rPr>
            </w:pPr>
            <w:r w:rsidRPr="00FD18EF">
              <w:rPr>
                <w:rFonts w:ascii="Arial Narrow" w:hAnsi="Arial Narrow"/>
                <w:color w:val="000080"/>
              </w:rPr>
              <w:t>Day of the Week</w:t>
            </w:r>
          </w:p>
        </w:tc>
        <w:tc>
          <w:tcPr>
            <w:tcW w:w="6408" w:type="dxa"/>
          </w:tcPr>
          <w:p w:rsidR="00B665AF" w:rsidRPr="00FD18EF" w:rsidRDefault="00B665AF" w:rsidP="005813B0">
            <w:pPr>
              <w:rPr>
                <w:rFonts w:ascii="Arial Narrow" w:hAnsi="Arial Narrow"/>
                <w:color w:val="000080"/>
              </w:rPr>
            </w:pPr>
            <w:r w:rsidRPr="00FD18EF">
              <w:rPr>
                <w:rFonts w:ascii="Arial Narrow" w:hAnsi="Arial Narrow"/>
                <w:color w:val="000080"/>
              </w:rPr>
              <w:t>Mon   Tues    Wed    Thurs   Fri    Sat    Sun</w:t>
            </w:r>
          </w:p>
        </w:tc>
      </w:tr>
      <w:tr w:rsidR="00B665AF" w:rsidRPr="00FD18EF">
        <w:tc>
          <w:tcPr>
            <w:tcW w:w="2448" w:type="dxa"/>
            <w:shd w:val="clear" w:color="auto" w:fill="E6E6E6"/>
          </w:tcPr>
          <w:p w:rsidR="00B665AF" w:rsidRPr="00FD18EF" w:rsidRDefault="00B665AF" w:rsidP="005813B0">
            <w:pPr>
              <w:rPr>
                <w:rFonts w:ascii="Arial Narrow" w:hAnsi="Arial Narrow"/>
                <w:color w:val="000080"/>
              </w:rPr>
            </w:pPr>
            <w:r w:rsidRPr="00FD18EF">
              <w:rPr>
                <w:rFonts w:ascii="Arial Narrow" w:hAnsi="Arial Narrow"/>
                <w:color w:val="000080"/>
              </w:rPr>
              <w:t>Start Date</w:t>
            </w:r>
          </w:p>
        </w:tc>
        <w:tc>
          <w:tcPr>
            <w:tcW w:w="6408" w:type="dxa"/>
          </w:tcPr>
          <w:p w:rsidR="00B665AF" w:rsidRPr="00FD18EF" w:rsidRDefault="00B665AF" w:rsidP="005813B0">
            <w:pPr>
              <w:rPr>
                <w:rFonts w:ascii="Arial Narrow" w:hAnsi="Arial Narrow"/>
                <w:color w:val="000080"/>
              </w:rPr>
            </w:pPr>
          </w:p>
        </w:tc>
      </w:tr>
      <w:tr w:rsidR="00B665AF" w:rsidRPr="00FD18EF">
        <w:tc>
          <w:tcPr>
            <w:tcW w:w="2448" w:type="dxa"/>
            <w:shd w:val="clear" w:color="auto" w:fill="E6E6E6"/>
          </w:tcPr>
          <w:p w:rsidR="00B665AF" w:rsidRPr="00FD18EF" w:rsidRDefault="00B665AF" w:rsidP="005813B0">
            <w:pPr>
              <w:rPr>
                <w:rFonts w:ascii="Arial Narrow" w:hAnsi="Arial Narrow"/>
                <w:color w:val="000080"/>
              </w:rPr>
            </w:pPr>
            <w:r w:rsidRPr="00FD18EF">
              <w:rPr>
                <w:rFonts w:ascii="Arial Narrow" w:hAnsi="Arial Narrow"/>
                <w:color w:val="000080"/>
              </w:rPr>
              <w:t>End Date</w:t>
            </w:r>
          </w:p>
        </w:tc>
        <w:tc>
          <w:tcPr>
            <w:tcW w:w="6408" w:type="dxa"/>
          </w:tcPr>
          <w:p w:rsidR="00B665AF" w:rsidRPr="00FD18EF" w:rsidRDefault="00B665AF" w:rsidP="005813B0">
            <w:pPr>
              <w:rPr>
                <w:rFonts w:ascii="Arial Narrow" w:hAnsi="Arial Narrow"/>
                <w:color w:val="000080"/>
              </w:rPr>
            </w:pPr>
          </w:p>
        </w:tc>
      </w:tr>
      <w:tr w:rsidR="00B665AF" w:rsidRPr="00FD18EF">
        <w:tc>
          <w:tcPr>
            <w:tcW w:w="2448" w:type="dxa"/>
            <w:shd w:val="clear" w:color="auto" w:fill="E6E6E6"/>
          </w:tcPr>
          <w:p w:rsidR="00B665AF" w:rsidRPr="00FD18EF" w:rsidRDefault="00B665AF" w:rsidP="005813B0">
            <w:pPr>
              <w:rPr>
                <w:rFonts w:ascii="Arial Narrow" w:hAnsi="Arial Narrow"/>
                <w:color w:val="000080"/>
              </w:rPr>
            </w:pPr>
            <w:r w:rsidRPr="00FD18EF">
              <w:rPr>
                <w:rFonts w:ascii="Arial Narrow" w:hAnsi="Arial Narrow"/>
                <w:color w:val="000080"/>
              </w:rPr>
              <w:t xml:space="preserve">Time </w:t>
            </w:r>
          </w:p>
        </w:tc>
        <w:tc>
          <w:tcPr>
            <w:tcW w:w="6408" w:type="dxa"/>
          </w:tcPr>
          <w:p w:rsidR="00B665AF" w:rsidRPr="00FD18EF" w:rsidRDefault="00B665AF" w:rsidP="005813B0">
            <w:pPr>
              <w:rPr>
                <w:rFonts w:ascii="Arial Narrow" w:hAnsi="Arial Narrow"/>
                <w:color w:val="000080"/>
              </w:rPr>
            </w:pPr>
            <w:r w:rsidRPr="00FD18EF">
              <w:rPr>
                <w:rFonts w:ascii="Arial Narrow" w:hAnsi="Arial Narrow"/>
                <w:color w:val="000080"/>
              </w:rPr>
              <w:t>FROM:                  AM/PM   TO:                                    AM/PM</w:t>
            </w:r>
          </w:p>
        </w:tc>
      </w:tr>
    </w:tbl>
    <w:p w:rsidR="00B665AF" w:rsidRPr="00FD18EF" w:rsidRDefault="00B665AF" w:rsidP="00B665AF">
      <w:pPr>
        <w:rPr>
          <w:rFonts w:ascii="Arial Narrow" w:hAnsi="Arial Narrow"/>
          <w:color w:val="000080"/>
        </w:rPr>
      </w:pPr>
      <w:r w:rsidRPr="00FD18EF">
        <w:rPr>
          <w:rFonts w:ascii="Arial Narrow" w:hAnsi="Arial Narrow"/>
          <w:color w:val="000080"/>
        </w:rPr>
        <w:t xml:space="preserve"> </w:t>
      </w:r>
    </w:p>
    <w:p w:rsidR="00B665AF" w:rsidRPr="00F67744" w:rsidRDefault="00B665AF" w:rsidP="00B665AF">
      <w:pPr>
        <w:rPr>
          <w:rFonts w:ascii="Arial Narrow" w:hAnsi="Arial Narrow"/>
          <w:b/>
          <w:color w:val="000080"/>
        </w:rPr>
      </w:pPr>
      <w:r w:rsidRPr="00F67744">
        <w:rPr>
          <w:rFonts w:ascii="Arial Narrow" w:hAnsi="Arial Narrow"/>
          <w:b/>
          <w:color w:val="000080"/>
        </w:rPr>
        <w:t xml:space="preserve">DISTRICT USE </w:t>
      </w:r>
    </w:p>
    <w:p w:rsidR="00B665AF" w:rsidRPr="007535BC" w:rsidRDefault="00B665AF" w:rsidP="00B665AF">
      <w:pPr>
        <w:rPr>
          <w:rFonts w:ascii="Arial" w:hAnsi="Arial" w:cs="Arial"/>
          <w:color w:val="000080"/>
          <w:sz w:val="20"/>
          <w:szCs w:val="20"/>
        </w:rPr>
      </w:pPr>
      <w:r w:rsidRPr="007535BC">
        <w:rPr>
          <w:rFonts w:ascii="Arial" w:hAnsi="Arial" w:cs="Arial"/>
          <w:color w:val="000080"/>
          <w:sz w:val="20"/>
          <w:szCs w:val="20"/>
        </w:rPr>
        <w:t xml:space="preserve">Received cancellation date and time ______________ </w:t>
      </w:r>
      <w:r w:rsidRPr="007535BC">
        <w:rPr>
          <w:rFonts w:ascii="Arial" w:hAnsi="Arial" w:cs="Arial"/>
          <w:color w:val="000080"/>
          <w:sz w:val="20"/>
          <w:szCs w:val="20"/>
        </w:rPr>
        <w:tab/>
      </w:r>
      <w:r w:rsidRPr="007535BC">
        <w:rPr>
          <w:rFonts w:ascii="Arial" w:hAnsi="Arial" w:cs="Arial"/>
          <w:color w:val="000080"/>
          <w:sz w:val="20"/>
          <w:szCs w:val="20"/>
        </w:rPr>
        <w:tab/>
        <w:t xml:space="preserve">Reference </w:t>
      </w:r>
      <w:r>
        <w:rPr>
          <w:rFonts w:ascii="Arial" w:hAnsi="Arial" w:cs="Arial"/>
          <w:color w:val="000080"/>
          <w:sz w:val="20"/>
          <w:szCs w:val="20"/>
        </w:rPr>
        <w:t>Number</w:t>
      </w:r>
      <w:r w:rsidRPr="007535BC">
        <w:rPr>
          <w:rFonts w:ascii="Arial" w:hAnsi="Arial" w:cs="Arial"/>
          <w:color w:val="000080"/>
          <w:sz w:val="20"/>
          <w:szCs w:val="20"/>
        </w:rPr>
        <w:t xml:space="preserve"> </w:t>
      </w:r>
      <w:r>
        <w:rPr>
          <w:rFonts w:ascii="Arial" w:hAnsi="Arial" w:cs="Arial"/>
          <w:color w:val="000080"/>
          <w:sz w:val="20"/>
          <w:szCs w:val="20"/>
        </w:rPr>
        <w:t>__________</w:t>
      </w:r>
      <w:r w:rsidRPr="007535BC">
        <w:rPr>
          <w:rFonts w:ascii="Arial" w:hAnsi="Arial" w:cs="Arial"/>
          <w:color w:val="000080"/>
          <w:sz w:val="20"/>
          <w:szCs w:val="20"/>
        </w:rPr>
        <w:t xml:space="preserve">  </w:t>
      </w:r>
    </w:p>
    <w:p w:rsidR="00B665AF" w:rsidRPr="00F67744" w:rsidRDefault="00B665AF" w:rsidP="00B665AF">
      <w:pPr>
        <w:rPr>
          <w:rFonts w:ascii="Arial Narrow" w:hAnsi="Arial Narrow"/>
          <w:color w:val="000080"/>
        </w:rPr>
      </w:pPr>
      <w:r>
        <w:rPr>
          <w:rFonts w:ascii="Arial Narrow" w:hAnsi="Arial Narrow"/>
          <w:color w:val="000080"/>
        </w:rPr>
        <w:t xml:space="preserve">Date </w:t>
      </w:r>
      <w:r w:rsidRPr="00F67744">
        <w:rPr>
          <w:rFonts w:ascii="Arial Narrow" w:hAnsi="Arial Narrow"/>
          <w:color w:val="000080"/>
        </w:rPr>
        <w:t>Cancelled on Outlook</w:t>
      </w:r>
      <w:r w:rsidR="00112127">
        <w:rPr>
          <w:rFonts w:ascii="Arial Narrow" w:hAnsi="Arial Narrow"/>
          <w:color w:val="000080"/>
        </w:rPr>
        <w:t>_______________</w:t>
      </w:r>
      <w:r>
        <w:rPr>
          <w:rFonts w:ascii="Arial Narrow" w:hAnsi="Arial Narrow"/>
          <w:color w:val="000080"/>
        </w:rPr>
        <w:t xml:space="preserve"> (Serves as notification to schools and custodians)</w:t>
      </w:r>
    </w:p>
    <w:p w:rsidR="00B665AF" w:rsidRPr="00F67744" w:rsidRDefault="00B665AF" w:rsidP="00B665AF">
      <w:pPr>
        <w:rPr>
          <w:rFonts w:ascii="Arial Narrow" w:hAnsi="Arial Narrow"/>
          <w:color w:val="0000FF"/>
        </w:rPr>
      </w:pPr>
      <w:r w:rsidRPr="00F67744">
        <w:rPr>
          <w:rFonts w:ascii="Arial Narrow" w:hAnsi="Arial Narrow"/>
          <w:color w:val="0000FF"/>
        </w:rPr>
        <w:t xml:space="preserve"> </w:t>
      </w:r>
    </w:p>
    <w:p w:rsidR="00B665AF" w:rsidRDefault="00B665AF" w:rsidP="00B665AF">
      <w:pPr>
        <w:rPr>
          <w:rFonts w:ascii="Arial Narrow" w:hAnsi="Arial Narrow"/>
        </w:rPr>
      </w:pPr>
    </w:p>
    <w:p w:rsidR="00FD1012" w:rsidRPr="00FD1012" w:rsidRDefault="00FD1012" w:rsidP="00570252">
      <w:pPr>
        <w:widowControl w:val="0"/>
        <w:tabs>
          <w:tab w:val="left" w:pos="648"/>
        </w:tabs>
        <w:autoSpaceDE w:val="0"/>
        <w:autoSpaceDN w:val="0"/>
        <w:adjustRightInd w:val="0"/>
        <w:spacing w:before="252"/>
        <w:rPr>
          <w:rFonts w:cs="Times New Roman"/>
          <w:spacing w:val="-1"/>
          <w:kern w:val="1"/>
          <w:sz w:val="22"/>
          <w:szCs w:val="22"/>
        </w:rPr>
      </w:pPr>
    </w:p>
    <w:sectPr w:rsidR="00FD1012" w:rsidRPr="00FD1012" w:rsidSect="004E193E">
      <w:pgSz w:w="12240" w:h="15840"/>
      <w:pgMar w:top="1440" w:right="900" w:bottom="63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CDE" w:rsidRDefault="00B93CDE" w:rsidP="00112127">
      <w:r>
        <w:separator/>
      </w:r>
    </w:p>
  </w:endnote>
  <w:endnote w:type="continuationSeparator" w:id="0">
    <w:p w:rsidR="00B93CDE" w:rsidRDefault="00B93CDE" w:rsidP="00112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MT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127" w:rsidRDefault="00112127">
    <w:pPr>
      <w:pStyle w:val="Footer"/>
    </w:pPr>
    <w:r>
      <w:ptab w:relativeTo="margin" w:alignment="center" w:leader="none"/>
    </w:r>
    <w:r>
      <w:tab/>
      <w:t xml:space="preserve">Community Use of District Facilities – KG </w:t>
    </w:r>
  </w:p>
  <w:p w:rsidR="00112127" w:rsidRDefault="00112127">
    <w:pPr>
      <w:pStyle w:val="Footer"/>
    </w:pPr>
    <w:r>
      <w:tab/>
    </w:r>
    <w:r>
      <w:tab/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CDE" w:rsidRDefault="00B93CDE" w:rsidP="00112127">
      <w:r>
        <w:separator/>
      </w:r>
    </w:p>
  </w:footnote>
  <w:footnote w:type="continuationSeparator" w:id="0">
    <w:p w:rsidR="00B93CDE" w:rsidRDefault="00B93CDE" w:rsidP="001121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C"/>
    <w:multiLevelType w:val="hybridMultilevel"/>
    <w:tmpl w:val="0000000C"/>
    <w:lvl w:ilvl="0" w:tplc="0000044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D"/>
    <w:multiLevelType w:val="hybridMultilevel"/>
    <w:tmpl w:val="0000000D"/>
    <w:lvl w:ilvl="0" w:tplc="000004B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00E"/>
    <w:multiLevelType w:val="hybridMultilevel"/>
    <w:tmpl w:val="0000000E"/>
    <w:lvl w:ilvl="0" w:tplc="00000515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000F"/>
    <w:multiLevelType w:val="hybridMultilevel"/>
    <w:tmpl w:val="0000000F"/>
    <w:lvl w:ilvl="0" w:tplc="00000579">
      <w:start w:val="4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0010"/>
    <w:multiLevelType w:val="hybridMultilevel"/>
    <w:tmpl w:val="00000010"/>
    <w:lvl w:ilvl="0" w:tplc="000005DD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68C500E"/>
    <w:multiLevelType w:val="hybridMultilevel"/>
    <w:tmpl w:val="CBC6F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8C63428"/>
    <w:multiLevelType w:val="hybridMultilevel"/>
    <w:tmpl w:val="21066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E4B045C"/>
    <w:multiLevelType w:val="hybridMultilevel"/>
    <w:tmpl w:val="BB7283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A3B4DE7"/>
    <w:multiLevelType w:val="hybridMultilevel"/>
    <w:tmpl w:val="6ECC2ACA"/>
    <w:lvl w:ilvl="0" w:tplc="8362BDD0">
      <w:start w:val="1"/>
      <w:numFmt w:val="upperRoman"/>
      <w:lvlText w:val="%1."/>
      <w:lvlJc w:val="left"/>
      <w:pPr>
        <w:ind w:left="2660" w:hanging="23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FF02AC"/>
    <w:multiLevelType w:val="hybridMultilevel"/>
    <w:tmpl w:val="B180FF34"/>
    <w:lvl w:ilvl="0" w:tplc="DEA608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A87484C"/>
    <w:multiLevelType w:val="hybridMultilevel"/>
    <w:tmpl w:val="F0E4F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190677"/>
    <w:multiLevelType w:val="hybridMultilevel"/>
    <w:tmpl w:val="60B474C6"/>
    <w:lvl w:ilvl="0" w:tplc="2AB6147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4434F148">
      <w:start w:val="1"/>
      <w:numFmt w:val="lowerLetter"/>
      <w:lvlText w:val="%2."/>
      <w:lvlJc w:val="left"/>
      <w:pPr>
        <w:tabs>
          <w:tab w:val="num" w:pos="1845"/>
        </w:tabs>
        <w:ind w:left="1845" w:hanging="765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CF5565"/>
    <w:multiLevelType w:val="hybridMultilevel"/>
    <w:tmpl w:val="F0E4F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D02845"/>
    <w:multiLevelType w:val="hybridMultilevel"/>
    <w:tmpl w:val="2318B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167BA3"/>
    <w:multiLevelType w:val="hybridMultilevel"/>
    <w:tmpl w:val="2CF2A2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21"/>
  </w:num>
  <w:num w:numId="18">
    <w:abstractNumId w:val="19"/>
  </w:num>
  <w:num w:numId="19">
    <w:abstractNumId w:val="17"/>
  </w:num>
  <w:num w:numId="20">
    <w:abstractNumId w:val="24"/>
  </w:num>
  <w:num w:numId="21">
    <w:abstractNumId w:val="18"/>
  </w:num>
  <w:num w:numId="22">
    <w:abstractNumId w:val="20"/>
  </w:num>
  <w:num w:numId="23">
    <w:abstractNumId w:val="2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012"/>
    <w:rsid w:val="0002307D"/>
    <w:rsid w:val="000400D6"/>
    <w:rsid w:val="00041E95"/>
    <w:rsid w:val="000458B6"/>
    <w:rsid w:val="000C743F"/>
    <w:rsid w:val="000D357D"/>
    <w:rsid w:val="00112127"/>
    <w:rsid w:val="00146ABB"/>
    <w:rsid w:val="0015367A"/>
    <w:rsid w:val="00170189"/>
    <w:rsid w:val="00240F8E"/>
    <w:rsid w:val="002C586C"/>
    <w:rsid w:val="0031126E"/>
    <w:rsid w:val="00374651"/>
    <w:rsid w:val="00380A54"/>
    <w:rsid w:val="003C05AB"/>
    <w:rsid w:val="004D507B"/>
    <w:rsid w:val="004E193E"/>
    <w:rsid w:val="00570252"/>
    <w:rsid w:val="005813B0"/>
    <w:rsid w:val="005E287D"/>
    <w:rsid w:val="005F71EF"/>
    <w:rsid w:val="00623802"/>
    <w:rsid w:val="00671B8A"/>
    <w:rsid w:val="006939F5"/>
    <w:rsid w:val="006C1F11"/>
    <w:rsid w:val="0072169D"/>
    <w:rsid w:val="007266E3"/>
    <w:rsid w:val="00735876"/>
    <w:rsid w:val="00740B5D"/>
    <w:rsid w:val="00740F4E"/>
    <w:rsid w:val="007C5FAA"/>
    <w:rsid w:val="00807464"/>
    <w:rsid w:val="008146EF"/>
    <w:rsid w:val="008B1CFB"/>
    <w:rsid w:val="008E7CE0"/>
    <w:rsid w:val="00936B8E"/>
    <w:rsid w:val="00984738"/>
    <w:rsid w:val="00995EDE"/>
    <w:rsid w:val="009F1A4B"/>
    <w:rsid w:val="00A51B65"/>
    <w:rsid w:val="00A54929"/>
    <w:rsid w:val="00AA136A"/>
    <w:rsid w:val="00AA4C2A"/>
    <w:rsid w:val="00AB4CDC"/>
    <w:rsid w:val="00B17E2F"/>
    <w:rsid w:val="00B41BC4"/>
    <w:rsid w:val="00B665AF"/>
    <w:rsid w:val="00B93CDE"/>
    <w:rsid w:val="00C17DDC"/>
    <w:rsid w:val="00C95D6D"/>
    <w:rsid w:val="00CE5BA7"/>
    <w:rsid w:val="00D0568B"/>
    <w:rsid w:val="00D301C1"/>
    <w:rsid w:val="00D36B16"/>
    <w:rsid w:val="00D37253"/>
    <w:rsid w:val="00D67D07"/>
    <w:rsid w:val="00DA0242"/>
    <w:rsid w:val="00DA57EE"/>
    <w:rsid w:val="00DD6317"/>
    <w:rsid w:val="00E57464"/>
    <w:rsid w:val="00E73593"/>
    <w:rsid w:val="00EA1DB6"/>
    <w:rsid w:val="00EC142A"/>
    <w:rsid w:val="00ED6540"/>
    <w:rsid w:val="00EE0DEF"/>
    <w:rsid w:val="00EE4647"/>
    <w:rsid w:val="00F16615"/>
    <w:rsid w:val="00F77550"/>
    <w:rsid w:val="00F96498"/>
    <w:rsid w:val="00FA69B3"/>
    <w:rsid w:val="00FD1012"/>
    <w:rsid w:val="00FF0A1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er" w:uiPriority="99"/>
    <w:lsdException w:name="footer" w:uiPriority="99"/>
    <w:lsdException w:name="Title" w:qFormat="1"/>
    <w:lsdException w:name="List Paragraph" w:uiPriority="34" w:qFormat="1"/>
  </w:latentStyles>
  <w:style w:type="paragraph" w:default="1" w:styleId="Normal">
    <w:name w:val="Normal"/>
    <w:qFormat/>
    <w:rsid w:val="000802B0"/>
  </w:style>
  <w:style w:type="paragraph" w:styleId="Heading1">
    <w:name w:val="heading 1"/>
    <w:basedOn w:val="Normal"/>
    <w:next w:val="Normal"/>
    <w:link w:val="Heading1Char"/>
    <w:qFormat/>
    <w:rsid w:val="00B665A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Heading2">
    <w:name w:val="heading 2"/>
    <w:basedOn w:val="Normal"/>
    <w:next w:val="Normal"/>
    <w:link w:val="Heading2Char"/>
    <w:qFormat/>
    <w:rsid w:val="00B665AF"/>
    <w:pPr>
      <w:keepNext/>
      <w:outlineLvl w:val="1"/>
    </w:pPr>
    <w:rPr>
      <w:rFonts w:ascii="Times New Roman" w:eastAsia="Times New Roman" w:hAnsi="Times New Roman" w:cs="Times New Roman"/>
      <w:i/>
      <w:iCs/>
      <w:sz w:val="18"/>
    </w:rPr>
  </w:style>
  <w:style w:type="paragraph" w:styleId="Heading3">
    <w:name w:val="heading 3"/>
    <w:basedOn w:val="Normal"/>
    <w:next w:val="Normal"/>
    <w:link w:val="Heading3Char"/>
    <w:qFormat/>
    <w:rsid w:val="00B665AF"/>
    <w:pPr>
      <w:keepNext/>
      <w:outlineLvl w:val="2"/>
    </w:pPr>
    <w:rPr>
      <w:rFonts w:ascii="Times New Roman" w:eastAsia="Times New Roman" w:hAnsi="Times New Roman" w:cs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012"/>
    <w:pPr>
      <w:ind w:left="720"/>
      <w:contextualSpacing/>
    </w:pPr>
  </w:style>
  <w:style w:type="table" w:styleId="TableGrid">
    <w:name w:val="Table Grid"/>
    <w:basedOn w:val="TableNormal"/>
    <w:rsid w:val="00740B5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80A54"/>
    <w:pPr>
      <w:tabs>
        <w:tab w:val="center" w:pos="4320"/>
        <w:tab w:val="right" w:pos="8640"/>
      </w:tabs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380A5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80A54"/>
    <w:pPr>
      <w:tabs>
        <w:tab w:val="center" w:pos="4320"/>
        <w:tab w:val="right" w:pos="8640"/>
      </w:tabs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380A54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rsid w:val="00B665AF"/>
    <w:rPr>
      <w:rFonts w:ascii="Times New Roman" w:eastAsia="Times New Roman" w:hAnsi="Times New Roman" w:cs="Times New Roman"/>
      <w:b/>
      <w:bCs/>
    </w:rPr>
  </w:style>
  <w:style w:type="character" w:customStyle="1" w:styleId="Heading2Char">
    <w:name w:val="Heading 2 Char"/>
    <w:basedOn w:val="DefaultParagraphFont"/>
    <w:link w:val="Heading2"/>
    <w:rsid w:val="00B665AF"/>
    <w:rPr>
      <w:rFonts w:ascii="Times New Roman" w:eastAsia="Times New Roman" w:hAnsi="Times New Roman" w:cs="Times New Roman"/>
      <w:i/>
      <w:iCs/>
      <w:sz w:val="18"/>
    </w:rPr>
  </w:style>
  <w:style w:type="character" w:customStyle="1" w:styleId="Heading3Char">
    <w:name w:val="Heading 3 Char"/>
    <w:basedOn w:val="DefaultParagraphFont"/>
    <w:link w:val="Heading3"/>
    <w:rsid w:val="00B665AF"/>
    <w:rPr>
      <w:rFonts w:ascii="Times New Roman" w:eastAsia="Times New Roman" w:hAnsi="Times New Roman" w:cs="Times New Roman"/>
      <w:b/>
      <w:bCs/>
      <w:u w:val="single"/>
    </w:rPr>
  </w:style>
  <w:style w:type="paragraph" w:styleId="Title">
    <w:name w:val="Title"/>
    <w:basedOn w:val="Normal"/>
    <w:link w:val="TitleChar"/>
    <w:qFormat/>
    <w:rsid w:val="00B665AF"/>
    <w:pPr>
      <w:jc w:val="center"/>
    </w:pPr>
    <w:rPr>
      <w:rFonts w:ascii="Times New Roman" w:eastAsia="Times New Roman" w:hAnsi="Times New Roman" w:cs="Times New Roman"/>
      <w:sz w:val="36"/>
    </w:rPr>
  </w:style>
  <w:style w:type="character" w:customStyle="1" w:styleId="TitleChar">
    <w:name w:val="Title Char"/>
    <w:basedOn w:val="DefaultParagraphFont"/>
    <w:link w:val="Title"/>
    <w:rsid w:val="00B665AF"/>
    <w:rPr>
      <w:rFonts w:ascii="Times New Roman" w:eastAsia="Times New Roman" w:hAnsi="Times New Roman" w:cs="Times New Roman"/>
      <w:sz w:val="36"/>
    </w:rPr>
  </w:style>
  <w:style w:type="paragraph" w:styleId="BodyText">
    <w:name w:val="Body Text"/>
    <w:basedOn w:val="Normal"/>
    <w:link w:val="BodyTextChar"/>
    <w:rsid w:val="00B665A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Times New Roman" w:eastAsia="Times New Roman" w:hAnsi="Times New Roman" w:cs="Times New Roman"/>
      <w:b/>
      <w:bCs/>
    </w:rPr>
  </w:style>
  <w:style w:type="character" w:customStyle="1" w:styleId="BodyTextChar">
    <w:name w:val="Body Text Char"/>
    <w:basedOn w:val="DefaultParagraphFont"/>
    <w:link w:val="BodyText"/>
    <w:rsid w:val="00B665AF"/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rsid w:val="00B665A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665AF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65A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er" w:uiPriority="99"/>
    <w:lsdException w:name="footer" w:uiPriority="99"/>
    <w:lsdException w:name="Title" w:qFormat="1"/>
    <w:lsdException w:name="List Paragraph" w:uiPriority="34" w:qFormat="1"/>
  </w:latentStyles>
  <w:style w:type="paragraph" w:default="1" w:styleId="Normal">
    <w:name w:val="Normal"/>
    <w:qFormat/>
    <w:rsid w:val="000802B0"/>
  </w:style>
  <w:style w:type="paragraph" w:styleId="Heading1">
    <w:name w:val="heading 1"/>
    <w:basedOn w:val="Normal"/>
    <w:next w:val="Normal"/>
    <w:link w:val="Heading1Char"/>
    <w:qFormat/>
    <w:rsid w:val="00B665A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Heading2">
    <w:name w:val="heading 2"/>
    <w:basedOn w:val="Normal"/>
    <w:next w:val="Normal"/>
    <w:link w:val="Heading2Char"/>
    <w:qFormat/>
    <w:rsid w:val="00B665AF"/>
    <w:pPr>
      <w:keepNext/>
      <w:outlineLvl w:val="1"/>
    </w:pPr>
    <w:rPr>
      <w:rFonts w:ascii="Times New Roman" w:eastAsia="Times New Roman" w:hAnsi="Times New Roman" w:cs="Times New Roman"/>
      <w:i/>
      <w:iCs/>
      <w:sz w:val="18"/>
    </w:rPr>
  </w:style>
  <w:style w:type="paragraph" w:styleId="Heading3">
    <w:name w:val="heading 3"/>
    <w:basedOn w:val="Normal"/>
    <w:next w:val="Normal"/>
    <w:link w:val="Heading3Char"/>
    <w:qFormat/>
    <w:rsid w:val="00B665AF"/>
    <w:pPr>
      <w:keepNext/>
      <w:outlineLvl w:val="2"/>
    </w:pPr>
    <w:rPr>
      <w:rFonts w:ascii="Times New Roman" w:eastAsia="Times New Roman" w:hAnsi="Times New Roman" w:cs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012"/>
    <w:pPr>
      <w:ind w:left="720"/>
      <w:contextualSpacing/>
    </w:pPr>
  </w:style>
  <w:style w:type="table" w:styleId="TableGrid">
    <w:name w:val="Table Grid"/>
    <w:basedOn w:val="TableNormal"/>
    <w:rsid w:val="00740B5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80A54"/>
    <w:pPr>
      <w:tabs>
        <w:tab w:val="center" w:pos="4320"/>
        <w:tab w:val="right" w:pos="8640"/>
      </w:tabs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380A5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80A54"/>
    <w:pPr>
      <w:tabs>
        <w:tab w:val="center" w:pos="4320"/>
        <w:tab w:val="right" w:pos="8640"/>
      </w:tabs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380A54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rsid w:val="00B665AF"/>
    <w:rPr>
      <w:rFonts w:ascii="Times New Roman" w:eastAsia="Times New Roman" w:hAnsi="Times New Roman" w:cs="Times New Roman"/>
      <w:b/>
      <w:bCs/>
    </w:rPr>
  </w:style>
  <w:style w:type="character" w:customStyle="1" w:styleId="Heading2Char">
    <w:name w:val="Heading 2 Char"/>
    <w:basedOn w:val="DefaultParagraphFont"/>
    <w:link w:val="Heading2"/>
    <w:rsid w:val="00B665AF"/>
    <w:rPr>
      <w:rFonts w:ascii="Times New Roman" w:eastAsia="Times New Roman" w:hAnsi="Times New Roman" w:cs="Times New Roman"/>
      <w:i/>
      <w:iCs/>
      <w:sz w:val="18"/>
    </w:rPr>
  </w:style>
  <w:style w:type="character" w:customStyle="1" w:styleId="Heading3Char">
    <w:name w:val="Heading 3 Char"/>
    <w:basedOn w:val="DefaultParagraphFont"/>
    <w:link w:val="Heading3"/>
    <w:rsid w:val="00B665AF"/>
    <w:rPr>
      <w:rFonts w:ascii="Times New Roman" w:eastAsia="Times New Roman" w:hAnsi="Times New Roman" w:cs="Times New Roman"/>
      <w:b/>
      <w:bCs/>
      <w:u w:val="single"/>
    </w:rPr>
  </w:style>
  <w:style w:type="paragraph" w:styleId="Title">
    <w:name w:val="Title"/>
    <w:basedOn w:val="Normal"/>
    <w:link w:val="TitleChar"/>
    <w:qFormat/>
    <w:rsid w:val="00B665AF"/>
    <w:pPr>
      <w:jc w:val="center"/>
    </w:pPr>
    <w:rPr>
      <w:rFonts w:ascii="Times New Roman" w:eastAsia="Times New Roman" w:hAnsi="Times New Roman" w:cs="Times New Roman"/>
      <w:sz w:val="36"/>
    </w:rPr>
  </w:style>
  <w:style w:type="character" w:customStyle="1" w:styleId="TitleChar">
    <w:name w:val="Title Char"/>
    <w:basedOn w:val="DefaultParagraphFont"/>
    <w:link w:val="Title"/>
    <w:rsid w:val="00B665AF"/>
    <w:rPr>
      <w:rFonts w:ascii="Times New Roman" w:eastAsia="Times New Roman" w:hAnsi="Times New Roman" w:cs="Times New Roman"/>
      <w:sz w:val="36"/>
    </w:rPr>
  </w:style>
  <w:style w:type="paragraph" w:styleId="BodyText">
    <w:name w:val="Body Text"/>
    <w:basedOn w:val="Normal"/>
    <w:link w:val="BodyTextChar"/>
    <w:rsid w:val="00B665A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Times New Roman" w:eastAsia="Times New Roman" w:hAnsi="Times New Roman" w:cs="Times New Roman"/>
      <w:b/>
      <w:bCs/>
    </w:rPr>
  </w:style>
  <w:style w:type="character" w:customStyle="1" w:styleId="BodyTextChar">
    <w:name w:val="Body Text Char"/>
    <w:basedOn w:val="DefaultParagraphFont"/>
    <w:link w:val="BodyText"/>
    <w:rsid w:val="00B665AF"/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rsid w:val="00B665A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665AF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65A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walshd@molallariv.k12.or.us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walshd@molallariv.k12.or.us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DF397-392B-4324-A1B8-9AB219CC8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2073</Words>
  <Characters>11821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Molalla River School District</Company>
  <LinksUpToDate>false</LinksUpToDate>
  <CharactersWithSpaces>13867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Mann</dc:creator>
  <cp:lastModifiedBy>Missy Wesley</cp:lastModifiedBy>
  <cp:revision>4</cp:revision>
  <cp:lastPrinted>2014-07-15T16:55:00Z</cp:lastPrinted>
  <dcterms:created xsi:type="dcterms:W3CDTF">2014-07-15T16:55:00Z</dcterms:created>
  <dcterms:modified xsi:type="dcterms:W3CDTF">2014-07-15T17:21:00Z</dcterms:modified>
</cp:coreProperties>
</file>